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CEC" w:rsidRPr="00FD52AE" w:rsidRDefault="00273CEC" w:rsidP="00273CEC">
      <w:pPr>
        <w:tabs>
          <w:tab w:val="left" w:pos="0"/>
          <w:tab w:val="left" w:pos="360"/>
        </w:tabs>
        <w:spacing w:line="192" w:lineRule="auto"/>
        <w:jc w:val="center"/>
        <w:rPr>
          <w:b/>
        </w:rPr>
      </w:pPr>
      <w:r w:rsidRPr="00FD52AE">
        <w:rPr>
          <w:b/>
        </w:rPr>
        <w:t>ЗАЯВКА</w:t>
      </w:r>
    </w:p>
    <w:p w:rsidR="00CE2B34" w:rsidRDefault="009A794E" w:rsidP="00273CEC">
      <w:pPr>
        <w:tabs>
          <w:tab w:val="left" w:pos="0"/>
          <w:tab w:val="left" w:pos="360"/>
        </w:tabs>
        <w:spacing w:line="192" w:lineRule="auto"/>
        <w:jc w:val="center"/>
      </w:pPr>
      <w:r>
        <w:t>н</w:t>
      </w:r>
      <w:r w:rsidR="00273CEC" w:rsidRPr="00674D1D">
        <w:t>а участие</w:t>
      </w:r>
      <w:r w:rsidR="00CE2B34">
        <w:t xml:space="preserve"> </w:t>
      </w:r>
      <w:r w:rsidR="00CE2B34" w:rsidRPr="00CE2B34">
        <w:t>(студент</w:t>
      </w:r>
      <w:r w:rsidR="00CE2B34">
        <w:t>а</w:t>
      </w:r>
      <w:r w:rsidR="00CE2B34" w:rsidRPr="00CE2B34">
        <w:t>, учащ</w:t>
      </w:r>
      <w:r w:rsidR="00CE2B34">
        <w:t>егося</w:t>
      </w:r>
      <w:r w:rsidR="00CE2B34" w:rsidRPr="00CE2B34">
        <w:t>, воспитанник</w:t>
      </w:r>
      <w:r w:rsidR="00CE2B34">
        <w:t>а</w:t>
      </w:r>
      <w:r w:rsidR="00CE2B34" w:rsidRPr="00CE2B34">
        <w:t>)</w:t>
      </w:r>
      <w:r w:rsidR="00273CEC" w:rsidRPr="00674D1D">
        <w:t xml:space="preserve"> во </w:t>
      </w:r>
      <w:r w:rsidR="0014009D">
        <w:t>в</w:t>
      </w:r>
      <w:r w:rsidR="00273CEC" w:rsidRPr="00674D1D">
        <w:t xml:space="preserve">сероссийском конкурсе </w:t>
      </w:r>
    </w:p>
    <w:p w:rsidR="00273CEC" w:rsidRDefault="0019126F" w:rsidP="00273CEC">
      <w:pPr>
        <w:tabs>
          <w:tab w:val="left" w:pos="0"/>
          <w:tab w:val="left" w:pos="360"/>
        </w:tabs>
        <w:spacing w:line="192" w:lineRule="auto"/>
        <w:jc w:val="center"/>
      </w:pPr>
      <w:r>
        <w:t>н</w:t>
      </w:r>
      <w:r w:rsidR="00273CEC" w:rsidRPr="00674D1D">
        <w:t xml:space="preserve">ациональной премии </w:t>
      </w:r>
      <w:r w:rsidR="00052D46" w:rsidRPr="00674D1D">
        <w:t xml:space="preserve"> </w:t>
      </w:r>
      <w:r w:rsidR="00273CEC" w:rsidRPr="00674D1D">
        <w:t>«Золотой фонд Российского образования» по теме:</w:t>
      </w:r>
    </w:p>
    <w:p w:rsidR="00A4613B" w:rsidRPr="00646F43" w:rsidRDefault="00642D7C" w:rsidP="00273CEC">
      <w:pPr>
        <w:tabs>
          <w:tab w:val="left" w:pos="0"/>
          <w:tab w:val="left" w:pos="360"/>
        </w:tabs>
        <w:spacing w:line="192" w:lineRule="auto"/>
        <w:jc w:val="center"/>
        <w:rPr>
          <w:b/>
          <w:iCs/>
          <w:sz w:val="28"/>
          <w:szCs w:val="28"/>
        </w:rPr>
      </w:pPr>
      <w:r w:rsidRPr="00646F43">
        <w:rPr>
          <w:b/>
          <w:iCs/>
          <w:sz w:val="28"/>
          <w:szCs w:val="28"/>
        </w:rPr>
        <w:t>«</w:t>
      </w:r>
      <w:r w:rsidR="00375079" w:rsidRPr="00375079">
        <w:rPr>
          <w:b/>
          <w:iCs/>
          <w:sz w:val="28"/>
          <w:szCs w:val="28"/>
        </w:rPr>
        <w:t>ПАТРИОТИЗМ И ГРАЖДАНСТВЕННОСТЬ– ПРИОРИТ</w:t>
      </w:r>
      <w:r w:rsidR="00375079">
        <w:rPr>
          <w:b/>
          <w:iCs/>
          <w:sz w:val="28"/>
          <w:szCs w:val="28"/>
        </w:rPr>
        <w:t>ЕТЫ РОССИЙСКОГО ОБРАЗОВАНИЯ</w:t>
      </w:r>
      <w:r w:rsidR="00916A08" w:rsidRPr="00646F43">
        <w:rPr>
          <w:b/>
          <w:iCs/>
          <w:sz w:val="28"/>
          <w:szCs w:val="28"/>
        </w:rPr>
        <w:t>»-202</w:t>
      </w:r>
      <w:r w:rsidR="00A4172E">
        <w:rPr>
          <w:b/>
          <w:iCs/>
          <w:sz w:val="28"/>
          <w:szCs w:val="28"/>
        </w:rPr>
        <w:t>3</w:t>
      </w:r>
    </w:p>
    <w:p w:rsidR="00642D7C" w:rsidRPr="00642D7C" w:rsidRDefault="00642D7C" w:rsidP="00273CEC">
      <w:pPr>
        <w:tabs>
          <w:tab w:val="left" w:pos="0"/>
          <w:tab w:val="left" w:pos="360"/>
        </w:tabs>
        <w:spacing w:line="192" w:lineRule="auto"/>
        <w:jc w:val="center"/>
        <w:rPr>
          <w:b/>
          <w:i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"/>
        <w:gridCol w:w="2229"/>
        <w:gridCol w:w="39"/>
        <w:gridCol w:w="1231"/>
        <w:gridCol w:w="1510"/>
        <w:gridCol w:w="1614"/>
        <w:gridCol w:w="39"/>
        <w:gridCol w:w="1379"/>
        <w:gridCol w:w="1559"/>
      </w:tblGrid>
      <w:tr w:rsidR="00CA25AC" w:rsidRPr="00984208" w:rsidTr="00AE5FD5">
        <w:trPr>
          <w:trHeight w:val="1407"/>
        </w:trPr>
        <w:tc>
          <w:tcPr>
            <w:tcW w:w="431" w:type="dxa"/>
            <w:gridSpan w:val="2"/>
            <w:shd w:val="clear" w:color="auto" w:fill="auto"/>
          </w:tcPr>
          <w:p w:rsidR="00CA25AC" w:rsidRPr="00AE5FD5" w:rsidRDefault="00CA25AC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A25AC" w:rsidRPr="00AE5FD5" w:rsidRDefault="00CA25AC" w:rsidP="00AE5FD5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 xml:space="preserve">Краткая информация об авторе </w:t>
            </w:r>
            <w:r w:rsidR="006966B4" w:rsidRPr="00AE5FD5">
              <w:rPr>
                <w:b/>
                <w:bCs/>
                <w:i/>
                <w:sz w:val="20"/>
                <w:szCs w:val="20"/>
              </w:rPr>
              <w:t>конкурсной работы</w:t>
            </w:r>
            <w:r w:rsidRPr="00AE5FD5">
              <w:rPr>
                <w:b/>
                <w:bCs/>
                <w:i/>
                <w:sz w:val="20"/>
                <w:szCs w:val="20"/>
              </w:rPr>
              <w:t xml:space="preserve">  участнике-</w:t>
            </w:r>
            <w:r w:rsidR="001D11C8" w:rsidRPr="00AE5FD5">
              <w:rPr>
                <w:b/>
                <w:bCs/>
                <w:i/>
                <w:sz w:val="20"/>
                <w:szCs w:val="20"/>
              </w:rPr>
              <w:t>претенденте на получение наград</w:t>
            </w:r>
            <w:r w:rsidR="006532D2">
              <w:t xml:space="preserve"> </w:t>
            </w:r>
            <w:r w:rsidR="006532D2" w:rsidRPr="00AE5FD5">
              <w:rPr>
                <w:b/>
                <w:bCs/>
                <w:i/>
                <w:sz w:val="20"/>
                <w:szCs w:val="20"/>
              </w:rPr>
              <w:t xml:space="preserve">конкурса 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924F9" w:rsidRPr="00D924F9" w:rsidRDefault="00D924F9" w:rsidP="00D924F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b/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D924F9">
              <w:rPr>
                <w:sz w:val="20"/>
                <w:szCs w:val="20"/>
              </w:rPr>
              <w:t xml:space="preserve">(полностью) ; </w:t>
            </w:r>
            <w:r w:rsidRPr="00D924F9">
              <w:rPr>
                <w:b/>
                <w:sz w:val="20"/>
                <w:szCs w:val="20"/>
              </w:rPr>
              <w:t>почтовый адрес</w:t>
            </w:r>
            <w:r w:rsidRPr="00D924F9">
              <w:rPr>
                <w:sz w:val="20"/>
                <w:szCs w:val="20"/>
              </w:rPr>
              <w:t xml:space="preserve"> (с указанием  индекса)</w:t>
            </w:r>
          </w:p>
          <w:p w:rsidR="00D924F9" w:rsidRPr="00D924F9" w:rsidRDefault="00D924F9" w:rsidP="00D924F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sz w:val="20"/>
                <w:szCs w:val="20"/>
              </w:rPr>
              <w:t xml:space="preserve">получателя </w:t>
            </w:r>
            <w:r w:rsidRPr="00512767">
              <w:rPr>
                <w:i/>
                <w:sz w:val="20"/>
                <w:szCs w:val="20"/>
              </w:rPr>
              <w:t>для отправки  наград конкурса</w:t>
            </w:r>
            <w:r w:rsidRPr="00D924F9">
              <w:rPr>
                <w:sz w:val="20"/>
                <w:szCs w:val="20"/>
              </w:rPr>
              <w:t xml:space="preserve"> </w:t>
            </w:r>
          </w:p>
          <w:p w:rsidR="00CA25AC" w:rsidRPr="00AE5FD5" w:rsidRDefault="00D924F9" w:rsidP="00D924F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924F9">
              <w:rPr>
                <w:sz w:val="20"/>
                <w:szCs w:val="20"/>
              </w:rPr>
              <w:t>(по Вашему желанию- адрес организации</w:t>
            </w:r>
            <w:r w:rsidR="00495FED">
              <w:rPr>
                <w:sz w:val="20"/>
                <w:szCs w:val="20"/>
              </w:rPr>
              <w:t xml:space="preserve"> </w:t>
            </w:r>
            <w:r w:rsidR="006C420D">
              <w:rPr>
                <w:sz w:val="20"/>
                <w:szCs w:val="20"/>
              </w:rPr>
              <w:t xml:space="preserve">с указанием получателя </w:t>
            </w:r>
            <w:r w:rsidRPr="00D924F9">
              <w:rPr>
                <w:sz w:val="20"/>
                <w:szCs w:val="20"/>
              </w:rPr>
              <w:t xml:space="preserve"> или домашний адрес).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672422" w:rsidRPr="00672422" w:rsidRDefault="00672422" w:rsidP="00672422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672422">
              <w:rPr>
                <w:b/>
                <w:sz w:val="20"/>
                <w:szCs w:val="20"/>
              </w:rPr>
              <w:t>Кому:</w:t>
            </w:r>
          </w:p>
          <w:p w:rsidR="00672422" w:rsidRPr="00672422" w:rsidRDefault="00672422" w:rsidP="00672422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672422" w:rsidRPr="00672422" w:rsidRDefault="00672422" w:rsidP="00672422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672422">
              <w:rPr>
                <w:b/>
                <w:sz w:val="20"/>
                <w:szCs w:val="20"/>
              </w:rPr>
              <w:t>Куда:</w:t>
            </w:r>
          </w:p>
          <w:p w:rsidR="00672422" w:rsidRPr="00672422" w:rsidRDefault="00672422" w:rsidP="00672422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672422" w:rsidRPr="00672422" w:rsidRDefault="00672422" w:rsidP="00672422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CA25AC" w:rsidRPr="00AE5FD5" w:rsidRDefault="00672422" w:rsidP="00672422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672422">
              <w:rPr>
                <w:b/>
                <w:sz w:val="20"/>
                <w:szCs w:val="20"/>
              </w:rPr>
              <w:t>Индекс:</w:t>
            </w:r>
          </w:p>
        </w:tc>
      </w:tr>
      <w:tr w:rsidR="000518F6" w:rsidRPr="00984208" w:rsidTr="00E00A6A">
        <w:trPr>
          <w:trHeight w:val="2647"/>
        </w:trPr>
        <w:tc>
          <w:tcPr>
            <w:tcW w:w="431" w:type="dxa"/>
            <w:gridSpan w:val="2"/>
            <w:vMerge w:val="restart"/>
            <w:shd w:val="clear" w:color="auto" w:fill="auto"/>
          </w:tcPr>
          <w:p w:rsidR="000518F6" w:rsidRPr="00AE5FD5" w:rsidRDefault="006532D2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575D8" w:rsidRPr="004575D8" w:rsidRDefault="004575D8" w:rsidP="004575D8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575D8">
              <w:rPr>
                <w:b/>
                <w:bCs/>
                <w:i/>
                <w:sz w:val="20"/>
                <w:szCs w:val="20"/>
              </w:rPr>
              <w:t xml:space="preserve">Данные о претенденте - заявителе </w:t>
            </w:r>
          </w:p>
          <w:p w:rsidR="000518F6" w:rsidRPr="00AE5FD5" w:rsidRDefault="004575D8" w:rsidP="004575D8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575D8">
              <w:rPr>
                <w:b/>
                <w:bCs/>
                <w:i/>
                <w:sz w:val="20"/>
                <w:szCs w:val="20"/>
              </w:rPr>
              <w:t>(</w:t>
            </w:r>
            <w:bookmarkStart w:id="0" w:name="_Hlk3472825"/>
            <w:r w:rsidRPr="004575D8">
              <w:rPr>
                <w:b/>
                <w:bCs/>
                <w:i/>
                <w:sz w:val="20"/>
                <w:szCs w:val="20"/>
              </w:rPr>
              <w:t xml:space="preserve">студент, </w:t>
            </w:r>
            <w:r w:rsidR="000E06C3" w:rsidRPr="000E06C3">
              <w:rPr>
                <w:b/>
                <w:bCs/>
                <w:i/>
                <w:sz w:val="20"/>
                <w:szCs w:val="20"/>
              </w:rPr>
              <w:t>учащ</w:t>
            </w:r>
            <w:r w:rsidR="000E06C3">
              <w:rPr>
                <w:b/>
                <w:bCs/>
                <w:i/>
                <w:sz w:val="20"/>
                <w:szCs w:val="20"/>
              </w:rPr>
              <w:t>ий</w:t>
            </w:r>
            <w:r w:rsidR="000E06C3" w:rsidRPr="000E06C3">
              <w:rPr>
                <w:b/>
                <w:bCs/>
                <w:i/>
                <w:sz w:val="20"/>
                <w:szCs w:val="20"/>
              </w:rPr>
              <w:t>ся</w:t>
            </w:r>
            <w:r w:rsidRPr="004575D8">
              <w:rPr>
                <w:b/>
                <w:bCs/>
                <w:i/>
                <w:sz w:val="20"/>
                <w:szCs w:val="20"/>
              </w:rPr>
              <w:t>, воспитанник</w:t>
            </w:r>
            <w:bookmarkEnd w:id="0"/>
            <w:r w:rsidRPr="004575D8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13117" w:rsidRPr="00AE5FD5" w:rsidRDefault="00D13117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8A3D84">
              <w:rPr>
                <w:sz w:val="20"/>
                <w:szCs w:val="20"/>
              </w:rPr>
              <w:t>А) фамилия, имя</w:t>
            </w:r>
            <w:r w:rsidR="00DA1442" w:rsidRPr="008A3D84">
              <w:rPr>
                <w:sz w:val="20"/>
                <w:szCs w:val="20"/>
              </w:rPr>
              <w:t>, отчество</w:t>
            </w:r>
            <w:r w:rsidR="00DA1442" w:rsidRPr="00AE5FD5">
              <w:rPr>
                <w:sz w:val="20"/>
                <w:szCs w:val="20"/>
              </w:rPr>
              <w:t xml:space="preserve"> (при желании)</w:t>
            </w:r>
          </w:p>
          <w:p w:rsidR="0023170A" w:rsidRDefault="00D13117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Б) сколько полных лет, класс</w:t>
            </w:r>
            <w:r w:rsidR="00973CC9">
              <w:rPr>
                <w:sz w:val="20"/>
                <w:szCs w:val="20"/>
              </w:rPr>
              <w:t xml:space="preserve"> (для учащегося, воспитанника</w:t>
            </w:r>
            <w:r w:rsidR="00550CA2">
              <w:rPr>
                <w:sz w:val="20"/>
                <w:szCs w:val="20"/>
              </w:rPr>
              <w:t>…</w:t>
            </w:r>
            <w:r w:rsidR="00973CC9">
              <w:rPr>
                <w:sz w:val="20"/>
                <w:szCs w:val="20"/>
              </w:rPr>
              <w:t>)</w:t>
            </w:r>
          </w:p>
          <w:p w:rsidR="00D13117" w:rsidRPr="00AE5FD5" w:rsidRDefault="002F6387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Б-а)</w:t>
            </w:r>
            <w:r w:rsidR="00387E91">
              <w:rPr>
                <w:sz w:val="20"/>
                <w:szCs w:val="20"/>
              </w:rPr>
              <w:t xml:space="preserve"> </w:t>
            </w:r>
            <w:r w:rsidRPr="002F6387">
              <w:rPr>
                <w:sz w:val="20"/>
                <w:szCs w:val="20"/>
              </w:rPr>
              <w:t>группа, курс</w:t>
            </w:r>
            <w:r w:rsidR="007C31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="00984208" w:rsidRPr="00AE5FD5">
              <w:rPr>
                <w:sz w:val="20"/>
                <w:szCs w:val="20"/>
              </w:rPr>
              <w:t>для студентов</w:t>
            </w:r>
            <w:r w:rsidR="007C31BC">
              <w:rPr>
                <w:sz w:val="20"/>
                <w:szCs w:val="20"/>
              </w:rPr>
              <w:t>)</w:t>
            </w:r>
            <w:r w:rsidR="00622E9C">
              <w:rPr>
                <w:sz w:val="20"/>
                <w:szCs w:val="20"/>
              </w:rPr>
              <w:t xml:space="preserve"> </w:t>
            </w:r>
          </w:p>
          <w:p w:rsidR="00D13117" w:rsidRPr="00AE5FD5" w:rsidRDefault="00D13117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605E9">
              <w:rPr>
                <w:sz w:val="20"/>
                <w:szCs w:val="20"/>
              </w:rPr>
              <w:t>В) учреждение образования</w:t>
            </w:r>
            <w:r w:rsidRPr="00AE5FD5">
              <w:rPr>
                <w:sz w:val="20"/>
                <w:szCs w:val="20"/>
              </w:rPr>
              <w:t xml:space="preserve">: полное и сокращенное название организации, в которой обучается, воспитывается конкурсант; </w:t>
            </w:r>
          </w:p>
          <w:p w:rsidR="00D13117" w:rsidRPr="00AE5FD5" w:rsidRDefault="00D13117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Г) фамилия, имя, отчество</w:t>
            </w:r>
            <w:r w:rsidR="005A7A26" w:rsidRPr="00AE5FD5">
              <w:rPr>
                <w:sz w:val="20"/>
                <w:szCs w:val="20"/>
              </w:rPr>
              <w:t xml:space="preserve"> (</w:t>
            </w:r>
            <w:r w:rsidRPr="00AE5FD5">
              <w:rPr>
                <w:sz w:val="20"/>
                <w:szCs w:val="20"/>
              </w:rPr>
              <w:t>полностью)</w:t>
            </w:r>
            <w:r w:rsidR="00030426" w:rsidRPr="00AE5FD5">
              <w:rPr>
                <w:sz w:val="20"/>
                <w:szCs w:val="20"/>
              </w:rPr>
              <w:t xml:space="preserve">, должность </w:t>
            </w:r>
            <w:r w:rsidRPr="00AE5FD5">
              <w:rPr>
                <w:sz w:val="20"/>
                <w:szCs w:val="20"/>
              </w:rPr>
              <w:t>директора (руководителя) учреждения образования</w:t>
            </w:r>
          </w:p>
          <w:p w:rsidR="00D13117" w:rsidRPr="00AE5FD5" w:rsidRDefault="00D13117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Д) фамилия, имя, отчество</w:t>
            </w:r>
            <w:r w:rsidR="005A7A26" w:rsidRPr="00AE5FD5">
              <w:rPr>
                <w:sz w:val="20"/>
                <w:szCs w:val="20"/>
              </w:rPr>
              <w:t xml:space="preserve"> (</w:t>
            </w:r>
            <w:r w:rsidRPr="00AE5FD5">
              <w:rPr>
                <w:sz w:val="20"/>
                <w:szCs w:val="20"/>
              </w:rPr>
              <w:t>полностью)</w:t>
            </w:r>
            <w:r w:rsidR="00796B81">
              <w:rPr>
                <w:sz w:val="20"/>
                <w:szCs w:val="20"/>
              </w:rPr>
              <w:t>,</w:t>
            </w:r>
            <w:r w:rsidR="00B50839">
              <w:rPr>
                <w:sz w:val="20"/>
                <w:szCs w:val="20"/>
              </w:rPr>
              <w:t xml:space="preserve"> </w:t>
            </w:r>
            <w:r w:rsidR="00796B81">
              <w:rPr>
                <w:sz w:val="20"/>
                <w:szCs w:val="20"/>
              </w:rPr>
              <w:t xml:space="preserve">должность </w:t>
            </w:r>
            <w:r w:rsidRPr="00AE5FD5">
              <w:rPr>
                <w:sz w:val="20"/>
                <w:szCs w:val="20"/>
              </w:rPr>
              <w:t xml:space="preserve"> руководителя работы </w:t>
            </w:r>
            <w:r w:rsidR="00782CDC" w:rsidRPr="00AE5FD5">
              <w:rPr>
                <w:sz w:val="20"/>
                <w:szCs w:val="20"/>
              </w:rPr>
              <w:t>учащегося (студента, уч</w:t>
            </w:r>
            <w:r w:rsidR="000E06C3">
              <w:rPr>
                <w:sz w:val="20"/>
                <w:szCs w:val="20"/>
              </w:rPr>
              <w:t>ащегося</w:t>
            </w:r>
            <w:r w:rsidR="00782CDC" w:rsidRPr="00AE5FD5">
              <w:rPr>
                <w:sz w:val="20"/>
                <w:szCs w:val="20"/>
              </w:rPr>
              <w:t>, воспитанника</w:t>
            </w:r>
            <w:r w:rsidR="00254350">
              <w:rPr>
                <w:sz w:val="20"/>
                <w:szCs w:val="20"/>
              </w:rPr>
              <w:t xml:space="preserve"> и т.д</w:t>
            </w:r>
            <w:r w:rsidR="00782CDC" w:rsidRPr="00AE5FD5">
              <w:rPr>
                <w:sz w:val="20"/>
                <w:szCs w:val="20"/>
              </w:rPr>
              <w:t>)</w:t>
            </w:r>
          </w:p>
          <w:p w:rsidR="000518F6" w:rsidRPr="00AE5FD5" w:rsidRDefault="000518F6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0A75" w:rsidRPr="00984208" w:rsidTr="00AE5FD5">
        <w:trPr>
          <w:trHeight w:val="252"/>
        </w:trPr>
        <w:tc>
          <w:tcPr>
            <w:tcW w:w="431" w:type="dxa"/>
            <w:gridSpan w:val="2"/>
            <w:vMerge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33282D" w:rsidRPr="00AE5FD5" w:rsidRDefault="00A80A75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Почтовый адрес учреждения образования</w:t>
            </w:r>
            <w:r w:rsidR="00C4209B" w:rsidRPr="00AE5FD5">
              <w:rPr>
                <w:sz w:val="20"/>
                <w:szCs w:val="20"/>
              </w:rPr>
              <w:t xml:space="preserve"> </w:t>
            </w:r>
            <w:r w:rsidRPr="00AE5FD5">
              <w:rPr>
                <w:sz w:val="20"/>
                <w:szCs w:val="20"/>
              </w:rPr>
              <w:t xml:space="preserve"> (с указанием индекса), </w:t>
            </w:r>
          </w:p>
          <w:p w:rsidR="00A80A75" w:rsidRPr="00AE5FD5" w:rsidRDefault="00A80A75" w:rsidP="008467E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  <w:lang w:val="de-DE"/>
              </w:rPr>
              <w:t>E</w:t>
            </w:r>
            <w:r w:rsidRPr="00AE5FD5">
              <w:rPr>
                <w:sz w:val="20"/>
                <w:szCs w:val="20"/>
              </w:rPr>
              <w:t>-</w:t>
            </w:r>
            <w:r w:rsidRPr="00AE5FD5">
              <w:rPr>
                <w:sz w:val="20"/>
                <w:szCs w:val="20"/>
                <w:lang w:val="de-DE"/>
              </w:rPr>
              <w:t>mail</w:t>
            </w:r>
            <w:r w:rsidR="0033282D" w:rsidRPr="00AE5FD5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A80A75" w:rsidRPr="00AE5FD5" w:rsidRDefault="00A80A75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AE5FD5">
        <w:trPr>
          <w:trHeight w:val="252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268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394" w:type="dxa"/>
            <w:gridSpan w:val="4"/>
            <w:shd w:val="clear" w:color="auto" w:fill="auto"/>
          </w:tcPr>
          <w:p w:rsidR="00BF7850" w:rsidRPr="00AE5FD5" w:rsidRDefault="00CA6CA5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  <w:lang w:val="de-DE"/>
              </w:rPr>
              <w:t xml:space="preserve">E-mail </w:t>
            </w:r>
            <w:r w:rsidR="000518F6" w:rsidRPr="00AE5FD5">
              <w:rPr>
                <w:sz w:val="20"/>
                <w:szCs w:val="20"/>
              </w:rPr>
              <w:t xml:space="preserve"> претендента</w:t>
            </w:r>
            <w:r w:rsidR="00223111">
              <w:rPr>
                <w:sz w:val="20"/>
                <w:szCs w:val="20"/>
              </w:rPr>
              <w:t xml:space="preserve"> (</w:t>
            </w:r>
            <w:r w:rsidR="00223111" w:rsidRPr="00223111">
              <w:rPr>
                <w:sz w:val="20"/>
                <w:szCs w:val="20"/>
              </w:rPr>
              <w:t>претендент</w:t>
            </w:r>
            <w:r w:rsidR="00223111">
              <w:rPr>
                <w:sz w:val="20"/>
                <w:szCs w:val="20"/>
              </w:rPr>
              <w:t>ов)</w:t>
            </w:r>
          </w:p>
          <w:p w:rsidR="008F679E" w:rsidRPr="00AE5FD5" w:rsidRDefault="00BF7850" w:rsidP="008467EE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E-mail  (запасной)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AE5FD5">
        <w:trPr>
          <w:trHeight w:val="251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268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394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Контактные телефоны:</w:t>
            </w:r>
          </w:p>
          <w:p w:rsidR="009140BF" w:rsidRPr="00AE5FD5" w:rsidRDefault="009140BF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 xml:space="preserve">мобильный </w:t>
            </w:r>
          </w:p>
          <w:p w:rsidR="000518F6" w:rsidRPr="00AE5FD5" w:rsidRDefault="009140BF" w:rsidP="00382DAF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62E0D">
              <w:rPr>
                <w:sz w:val="20"/>
                <w:szCs w:val="20"/>
              </w:rPr>
              <w:t>р</w:t>
            </w:r>
            <w:r w:rsidR="000518F6" w:rsidRPr="00F62E0D">
              <w:rPr>
                <w:sz w:val="20"/>
                <w:szCs w:val="20"/>
              </w:rPr>
              <w:t>абочий</w:t>
            </w:r>
            <w:r w:rsidR="00382DAF" w:rsidRPr="00F62E0D">
              <w:rPr>
                <w:sz w:val="20"/>
                <w:szCs w:val="20"/>
              </w:rPr>
              <w:t xml:space="preserve"> или </w:t>
            </w:r>
            <w:r w:rsidRPr="00F62E0D">
              <w:rPr>
                <w:sz w:val="20"/>
                <w:szCs w:val="20"/>
              </w:rPr>
              <w:t>д</w:t>
            </w:r>
            <w:r w:rsidR="000518F6" w:rsidRPr="00F62E0D">
              <w:rPr>
                <w:sz w:val="20"/>
                <w:szCs w:val="20"/>
              </w:rPr>
              <w:t>омашний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D4DA1" w:rsidRPr="00984208" w:rsidTr="00AE5FD5">
        <w:trPr>
          <w:trHeight w:val="350"/>
        </w:trPr>
        <w:tc>
          <w:tcPr>
            <w:tcW w:w="431" w:type="dxa"/>
            <w:gridSpan w:val="2"/>
            <w:vMerge/>
            <w:shd w:val="clear" w:color="auto" w:fill="auto"/>
          </w:tcPr>
          <w:p w:rsidR="007D4DA1" w:rsidRPr="00984208" w:rsidRDefault="007D4DA1"/>
        </w:tc>
        <w:tc>
          <w:tcPr>
            <w:tcW w:w="2268" w:type="dxa"/>
            <w:gridSpan w:val="2"/>
            <w:vMerge/>
            <w:shd w:val="clear" w:color="auto" w:fill="auto"/>
          </w:tcPr>
          <w:p w:rsidR="007D4DA1" w:rsidRPr="00984208" w:rsidRDefault="007D4DA1"/>
        </w:tc>
        <w:tc>
          <w:tcPr>
            <w:tcW w:w="4394" w:type="dxa"/>
            <w:gridSpan w:val="4"/>
            <w:shd w:val="clear" w:color="auto" w:fill="auto"/>
          </w:tcPr>
          <w:p w:rsidR="007D4DA1" w:rsidRPr="00AE5FD5" w:rsidRDefault="007D4DA1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>Адрес сайта в Интернете (при наличии)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7D4DA1" w:rsidRPr="00AE5FD5" w:rsidRDefault="007D4DA1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18F6" w:rsidRPr="00984208" w:rsidTr="00AE5FD5">
        <w:trPr>
          <w:trHeight w:val="511"/>
        </w:trPr>
        <w:tc>
          <w:tcPr>
            <w:tcW w:w="431" w:type="dxa"/>
            <w:gridSpan w:val="2"/>
            <w:vMerge w:val="restart"/>
            <w:shd w:val="clear" w:color="auto" w:fill="auto"/>
          </w:tcPr>
          <w:p w:rsidR="000518F6" w:rsidRPr="00984208" w:rsidRDefault="006532D2" w:rsidP="00DA4620">
            <w:r w:rsidRPr="00AE5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0518F6" w:rsidRPr="00984208" w:rsidRDefault="00DA4620" w:rsidP="00AE5FD5">
            <w:pPr>
              <w:tabs>
                <w:tab w:val="left" w:pos="360"/>
              </w:tabs>
              <w:snapToGrid w:val="0"/>
            </w:pPr>
            <w:r w:rsidRPr="00AE5FD5">
              <w:rPr>
                <w:b/>
                <w:bCs/>
                <w:i/>
                <w:sz w:val="20"/>
                <w:szCs w:val="20"/>
              </w:rPr>
              <w:t xml:space="preserve">Характеристика представляемой </w:t>
            </w:r>
            <w:r w:rsidR="006966B4" w:rsidRPr="00AE5FD5">
              <w:rPr>
                <w:b/>
                <w:bCs/>
                <w:i/>
                <w:sz w:val="20"/>
                <w:szCs w:val="20"/>
              </w:rPr>
              <w:t>конкурсной работы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  <w:r w:rsidRPr="00AE5FD5">
              <w:rPr>
                <w:i/>
                <w:sz w:val="20"/>
                <w:szCs w:val="20"/>
              </w:rPr>
              <w:t>Название</w:t>
            </w:r>
            <w:r w:rsidRPr="00AE5FD5">
              <w:rPr>
                <w:sz w:val="20"/>
                <w:szCs w:val="20"/>
              </w:rPr>
              <w:t xml:space="preserve">  </w:t>
            </w:r>
            <w:r w:rsidR="00153DB2" w:rsidRPr="00AE5FD5">
              <w:rPr>
                <w:sz w:val="20"/>
                <w:szCs w:val="20"/>
              </w:rPr>
              <w:t>конкурсной работы</w:t>
            </w:r>
          </w:p>
          <w:p w:rsidR="000518F6" w:rsidRPr="00AE5FD5" w:rsidRDefault="000518F6" w:rsidP="00AE5FD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518F6" w:rsidRPr="00AE5FD5" w:rsidTr="00AE5FD5">
        <w:trPr>
          <w:trHeight w:val="70"/>
        </w:trPr>
        <w:tc>
          <w:tcPr>
            <w:tcW w:w="431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2268" w:type="dxa"/>
            <w:gridSpan w:val="2"/>
            <w:vMerge/>
            <w:shd w:val="clear" w:color="auto" w:fill="auto"/>
          </w:tcPr>
          <w:p w:rsidR="000518F6" w:rsidRPr="00984208" w:rsidRDefault="000518F6"/>
        </w:tc>
        <w:tc>
          <w:tcPr>
            <w:tcW w:w="4394" w:type="dxa"/>
            <w:gridSpan w:val="4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i/>
                <w:sz w:val="20"/>
                <w:szCs w:val="20"/>
              </w:rPr>
              <w:t xml:space="preserve">Номинация и направление, </w:t>
            </w:r>
            <w:r w:rsidRPr="00AE5FD5">
              <w:rPr>
                <w:sz w:val="20"/>
                <w:szCs w:val="20"/>
              </w:rPr>
              <w:t xml:space="preserve">в которой Вы хотите представить </w:t>
            </w:r>
            <w:r w:rsidR="00153DB2" w:rsidRPr="00AE5FD5">
              <w:rPr>
                <w:sz w:val="20"/>
                <w:szCs w:val="20"/>
              </w:rPr>
              <w:t>конкурсную работу</w:t>
            </w:r>
          </w:p>
          <w:p w:rsidR="000518F6" w:rsidRPr="00AE5FD5" w:rsidRDefault="000518F6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AE5FD5">
              <w:rPr>
                <w:sz w:val="20"/>
                <w:szCs w:val="20"/>
              </w:rPr>
              <w:t xml:space="preserve"> (Оргкомитет оставляет за собой право изменить номинацию)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518F6" w:rsidRPr="00AE5FD5" w:rsidRDefault="000518F6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829D8" w:rsidRPr="00984208" w:rsidTr="00E00A6A">
        <w:trPr>
          <w:trHeight w:val="698"/>
        </w:trPr>
        <w:tc>
          <w:tcPr>
            <w:tcW w:w="431" w:type="dxa"/>
            <w:gridSpan w:val="2"/>
            <w:shd w:val="clear" w:color="auto" w:fill="auto"/>
          </w:tcPr>
          <w:p w:rsidR="000829D8" w:rsidRPr="00AE5FD5" w:rsidRDefault="006532D2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E5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2373" w:rsidRPr="00AE5FD5" w:rsidRDefault="00626EEF" w:rsidP="00AE5FD5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626EEF">
              <w:rPr>
                <w:b/>
                <w:bCs/>
                <w:i/>
                <w:sz w:val="20"/>
                <w:szCs w:val="20"/>
              </w:rPr>
              <w:t>Физические лица и (или) государственные и (или) общественные  организации,  поддерживающие представленную инновацию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829D8" w:rsidRPr="00DF0959" w:rsidRDefault="00DF0959" w:rsidP="00AE5FD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F0959">
              <w:rPr>
                <w:sz w:val="20"/>
                <w:szCs w:val="20"/>
              </w:rPr>
              <w:t>(Если есть)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0829D8" w:rsidRPr="00AE5FD5" w:rsidRDefault="000829D8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0A6A" w:rsidRPr="00984208" w:rsidTr="00AE5FD5">
        <w:trPr>
          <w:trHeight w:val="828"/>
        </w:trPr>
        <w:tc>
          <w:tcPr>
            <w:tcW w:w="431" w:type="dxa"/>
            <w:gridSpan w:val="2"/>
            <w:shd w:val="clear" w:color="auto" w:fill="auto"/>
          </w:tcPr>
          <w:p w:rsidR="00E00A6A" w:rsidRPr="00AE5FD5" w:rsidRDefault="00626EEF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0A6A" w:rsidRPr="00AE5FD5" w:rsidRDefault="00DF0959" w:rsidP="00AE5FD5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DF0959">
              <w:rPr>
                <w:b/>
                <w:bCs/>
                <w:i/>
                <w:sz w:val="20"/>
                <w:szCs w:val="20"/>
              </w:rPr>
              <w:t>Название конкурсов , в которых участвовал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F0959">
              <w:rPr>
                <w:b/>
                <w:bCs/>
                <w:i/>
                <w:sz w:val="20"/>
                <w:szCs w:val="20"/>
              </w:rPr>
              <w:t>претендент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DF0959">
              <w:rPr>
                <w:b/>
                <w:bCs/>
                <w:i/>
                <w:sz w:val="20"/>
                <w:szCs w:val="20"/>
              </w:rPr>
              <w:t xml:space="preserve"> заявител</w:t>
            </w:r>
            <w:r w:rsidR="00085B77">
              <w:rPr>
                <w:b/>
                <w:bCs/>
                <w:i/>
                <w:sz w:val="20"/>
                <w:szCs w:val="20"/>
              </w:rPr>
              <w:t>ь</w:t>
            </w:r>
            <w:r w:rsidRPr="00DF0959">
              <w:rPr>
                <w:b/>
                <w:bCs/>
                <w:i/>
                <w:sz w:val="20"/>
                <w:szCs w:val="20"/>
              </w:rPr>
              <w:t xml:space="preserve"> ранее, год участия,</w:t>
            </w:r>
            <w:r w:rsidR="00382DAF">
              <w:t xml:space="preserve"> </w:t>
            </w:r>
            <w:r w:rsidR="00F62E0D" w:rsidRPr="00F62E0D">
              <w:rPr>
                <w:b/>
                <w:bCs/>
                <w:i/>
                <w:sz w:val="20"/>
                <w:szCs w:val="20"/>
              </w:rPr>
              <w:t xml:space="preserve">награда за каждый конкурс , </w:t>
            </w:r>
            <w:r w:rsidRPr="00DF0959">
              <w:rPr>
                <w:b/>
                <w:bCs/>
                <w:i/>
                <w:sz w:val="20"/>
                <w:szCs w:val="20"/>
              </w:rPr>
              <w:t>общее количество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00A6A" w:rsidRPr="00AE5FD5" w:rsidRDefault="00E00A6A" w:rsidP="00AE5FD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E00A6A" w:rsidRPr="00AE5FD5" w:rsidRDefault="00E00A6A" w:rsidP="00AE5FD5">
            <w:pPr>
              <w:tabs>
                <w:tab w:val="left" w:pos="3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5669D" w:rsidRPr="00AE5FD5" w:rsidTr="006C420D">
        <w:trPr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15669D" w:rsidRPr="00AE5FD5" w:rsidRDefault="00626EEF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Откуда узнали об организации и проводимом конкурсе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интернет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знакомые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рассылка от организаторов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рассылка от других организаций</w:t>
            </w:r>
            <w:r w:rsidR="0015669D" w:rsidRPr="00AE5FD5">
              <w:rPr>
                <w:b/>
                <w:bCs/>
                <w:i/>
                <w:sz w:val="20"/>
                <w:szCs w:val="20"/>
              </w:rPr>
              <w:tab/>
              <w:t>иное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5669D" w:rsidRPr="00AE5FD5" w:rsidRDefault="0015669D" w:rsidP="006C420D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Откуда узнали об организации и проводимом конкурсе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интернет</w:t>
            </w:r>
          </w:p>
        </w:tc>
        <w:tc>
          <w:tcPr>
            <w:tcW w:w="1510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знакомые</w:t>
            </w:r>
          </w:p>
        </w:tc>
        <w:tc>
          <w:tcPr>
            <w:tcW w:w="1614" w:type="dxa"/>
            <w:shd w:val="clear" w:color="auto" w:fill="auto"/>
          </w:tcPr>
          <w:p w:rsidR="0015669D" w:rsidRPr="00AE5FD5" w:rsidRDefault="0015669D" w:rsidP="00BB16E3">
            <w:pPr>
              <w:tabs>
                <w:tab w:val="left" w:pos="360"/>
              </w:tabs>
              <w:spacing w:line="18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рассылка от организаторов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5669D" w:rsidRPr="00AE5FD5" w:rsidRDefault="0015669D" w:rsidP="00BB16E3">
            <w:pPr>
              <w:tabs>
                <w:tab w:val="left" w:pos="360"/>
              </w:tabs>
              <w:spacing w:line="18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рассылка от других организаций</w:t>
            </w:r>
          </w:p>
        </w:tc>
        <w:tc>
          <w:tcPr>
            <w:tcW w:w="1559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5FD5">
              <w:rPr>
                <w:b/>
                <w:bCs/>
                <w:i/>
                <w:sz w:val="20"/>
                <w:szCs w:val="20"/>
              </w:rPr>
              <w:t>иное</w:t>
            </w:r>
          </w:p>
        </w:tc>
      </w:tr>
      <w:tr w:rsidR="0015669D" w:rsidRPr="00AE5FD5" w:rsidTr="006C420D">
        <w:trPr>
          <w:trHeight w:val="405"/>
        </w:trPr>
        <w:tc>
          <w:tcPr>
            <w:tcW w:w="392" w:type="dxa"/>
            <w:vMerge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10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614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</w:tcPr>
          <w:p w:rsidR="0015669D" w:rsidRPr="00AE5FD5" w:rsidRDefault="0015669D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B8724C" w:rsidRPr="00AE5FD5" w:rsidTr="006C420D">
        <w:tc>
          <w:tcPr>
            <w:tcW w:w="392" w:type="dxa"/>
            <w:shd w:val="clear" w:color="auto" w:fill="auto"/>
          </w:tcPr>
          <w:p w:rsidR="00B8724C" w:rsidRPr="00D04E75" w:rsidRDefault="00626EEF" w:rsidP="00AE5FD5">
            <w:pPr>
              <w:tabs>
                <w:tab w:val="left" w:pos="36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B8724C" w:rsidRPr="00D04E75" w:rsidRDefault="00A4172E" w:rsidP="006C420D">
            <w:pPr>
              <w:tabs>
                <w:tab w:val="left" w:pos="360"/>
              </w:tabs>
              <w:rPr>
                <w:b/>
                <w:bCs/>
                <w:i/>
                <w:sz w:val="20"/>
                <w:szCs w:val="20"/>
              </w:rPr>
            </w:pPr>
            <w:r w:rsidRPr="00A4172E">
              <w:rPr>
                <w:b/>
                <w:bCs/>
                <w:i/>
                <w:sz w:val="20"/>
                <w:szCs w:val="20"/>
              </w:rPr>
              <w:t>Хотите ли вы, чтобы в дипломе было указано название конкурсной работы? Необходимо указать «ДА» или «НЕТ» ( По умолчанию работа не указывается.)</w:t>
            </w:r>
          </w:p>
        </w:tc>
        <w:tc>
          <w:tcPr>
            <w:tcW w:w="1559" w:type="dxa"/>
            <w:shd w:val="clear" w:color="auto" w:fill="auto"/>
          </w:tcPr>
          <w:p w:rsidR="00B8724C" w:rsidRPr="00AE5FD5" w:rsidRDefault="00B8724C" w:rsidP="00AE5FD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CA25AC" w:rsidRPr="00A35DCE" w:rsidRDefault="00CA25AC">
      <w:pPr>
        <w:pBdr>
          <w:bottom w:val="single" w:sz="20" w:space="1" w:color="000000"/>
        </w:pBdr>
        <w:tabs>
          <w:tab w:val="left" w:pos="360"/>
        </w:tabs>
        <w:jc w:val="center"/>
        <w:rPr>
          <w:b/>
          <w:sz w:val="2"/>
          <w:szCs w:val="2"/>
          <w:shd w:val="clear" w:color="auto" w:fill="FFFF00"/>
        </w:rPr>
      </w:pPr>
    </w:p>
    <w:p w:rsidR="00EB2A1B" w:rsidRPr="00A35DCE" w:rsidRDefault="00C4209B" w:rsidP="00F42E20">
      <w:pPr>
        <w:spacing w:line="180" w:lineRule="auto"/>
        <w:jc w:val="both"/>
        <w:rPr>
          <w:color w:val="000000"/>
          <w:sz w:val="20"/>
          <w:szCs w:val="20"/>
          <w:lang w:eastAsia="ru-RU"/>
        </w:rPr>
      </w:pPr>
      <w:r w:rsidRPr="00A35DCE">
        <w:rPr>
          <w:sz w:val="20"/>
          <w:szCs w:val="20"/>
          <w:lang w:eastAsia="ru-RU"/>
        </w:rPr>
        <w:t xml:space="preserve">/ </w:t>
      </w:r>
      <w:r w:rsidRPr="00A35DCE">
        <w:rPr>
          <w:color w:val="000000"/>
          <w:sz w:val="20"/>
          <w:szCs w:val="20"/>
          <w:lang w:eastAsia="ru-RU"/>
        </w:rPr>
        <w:t xml:space="preserve">Почтовые адрес, телефоны и </w:t>
      </w:r>
      <w:r w:rsidRPr="00A35DCE">
        <w:rPr>
          <w:color w:val="000000"/>
          <w:sz w:val="20"/>
          <w:szCs w:val="20"/>
          <w:lang w:val="en-US" w:eastAsia="ru-RU"/>
        </w:rPr>
        <w:t>e</w:t>
      </w:r>
      <w:r w:rsidRPr="00A35DCE">
        <w:rPr>
          <w:color w:val="000000"/>
          <w:sz w:val="20"/>
          <w:szCs w:val="20"/>
          <w:lang w:eastAsia="ru-RU"/>
        </w:rPr>
        <w:t>-</w:t>
      </w:r>
      <w:r w:rsidRPr="00A35DCE">
        <w:rPr>
          <w:color w:val="000000"/>
          <w:sz w:val="20"/>
          <w:szCs w:val="20"/>
          <w:lang w:val="en-US" w:eastAsia="ru-RU"/>
        </w:rPr>
        <w:t>mail</w:t>
      </w:r>
      <w:r w:rsidRPr="00A35DCE">
        <w:rPr>
          <w:color w:val="000000"/>
          <w:sz w:val="20"/>
          <w:szCs w:val="20"/>
          <w:lang w:eastAsia="ru-RU"/>
        </w:rPr>
        <w:t xml:space="preserve"> нигде не публикуются. Они служат для связи с Оргкомитетом Конкурса. Заполняя настоящую анкету, Вы подтверждаете свое согласие на получение на свои адреса информационных рассылок Оргкомитета о ходе прохождения Вашей конкурсной работы.</w:t>
      </w:r>
    </w:p>
    <w:sectPr w:rsidR="00EB2A1B" w:rsidRPr="00A35DCE" w:rsidSect="00703196">
      <w:footerReference w:type="default" r:id="rId8"/>
      <w:pgSz w:w="11905" w:h="16837"/>
      <w:pgMar w:top="454" w:right="720" w:bottom="454" w:left="68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D0" w:rsidRDefault="002537D0">
      <w:r>
        <w:separator/>
      </w:r>
    </w:p>
  </w:endnote>
  <w:endnote w:type="continuationSeparator" w:id="0">
    <w:p w:rsidR="002537D0" w:rsidRDefault="0025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5D" w:rsidRDefault="0013085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2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13085D" w:rsidRDefault="0013085D">
                <w:pPr>
                  <w:pStyle w:val="ac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D0" w:rsidRDefault="002537D0">
      <w:r>
        <w:separator/>
      </w:r>
    </w:p>
  </w:footnote>
  <w:footnote w:type="continuationSeparator" w:id="0">
    <w:p w:rsidR="002537D0" w:rsidRDefault="0025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3"/>
    <w:lvl w:ilvl="0">
      <w:start w:val="3"/>
      <w:numFmt w:val="upperRoman"/>
      <w:lvlText w:val="%1."/>
      <w:lvlJc w:val="left"/>
      <w:pPr>
        <w:tabs>
          <w:tab w:val="num" w:pos="1830"/>
        </w:tabs>
        <w:ind w:left="1830" w:hanging="75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DF0935"/>
    <w:multiLevelType w:val="hybridMultilevel"/>
    <w:tmpl w:val="B31E2432"/>
    <w:lvl w:ilvl="0" w:tplc="68B4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D338B0"/>
    <w:multiLevelType w:val="hybridMultilevel"/>
    <w:tmpl w:val="65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4E90"/>
    <w:multiLevelType w:val="hybridMultilevel"/>
    <w:tmpl w:val="54C20A54"/>
    <w:lvl w:ilvl="0" w:tplc="0CD0ECF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5EA"/>
    <w:rsid w:val="00010309"/>
    <w:rsid w:val="00030426"/>
    <w:rsid w:val="00033793"/>
    <w:rsid w:val="00035438"/>
    <w:rsid w:val="000518F6"/>
    <w:rsid w:val="00052D46"/>
    <w:rsid w:val="00052E64"/>
    <w:rsid w:val="000605E9"/>
    <w:rsid w:val="00066ED7"/>
    <w:rsid w:val="000723C7"/>
    <w:rsid w:val="000773BF"/>
    <w:rsid w:val="000808A9"/>
    <w:rsid w:val="000829D8"/>
    <w:rsid w:val="00085B77"/>
    <w:rsid w:val="00086F54"/>
    <w:rsid w:val="00087A4A"/>
    <w:rsid w:val="000954E1"/>
    <w:rsid w:val="000B288F"/>
    <w:rsid w:val="000C6737"/>
    <w:rsid w:val="000D236D"/>
    <w:rsid w:val="000E06C3"/>
    <w:rsid w:val="001031C4"/>
    <w:rsid w:val="001059BC"/>
    <w:rsid w:val="0013085D"/>
    <w:rsid w:val="00136A3C"/>
    <w:rsid w:val="0014009D"/>
    <w:rsid w:val="001447B4"/>
    <w:rsid w:val="00153DB2"/>
    <w:rsid w:val="00155802"/>
    <w:rsid w:val="0015669D"/>
    <w:rsid w:val="00156E81"/>
    <w:rsid w:val="001617D5"/>
    <w:rsid w:val="001640DD"/>
    <w:rsid w:val="00165F4A"/>
    <w:rsid w:val="00181395"/>
    <w:rsid w:val="00184774"/>
    <w:rsid w:val="0019126F"/>
    <w:rsid w:val="0019156C"/>
    <w:rsid w:val="00196C9D"/>
    <w:rsid w:val="00197070"/>
    <w:rsid w:val="001A7EF7"/>
    <w:rsid w:val="001B3F6C"/>
    <w:rsid w:val="001B4B2C"/>
    <w:rsid w:val="001B60D4"/>
    <w:rsid w:val="001D11C8"/>
    <w:rsid w:val="001D6FB4"/>
    <w:rsid w:val="001E03CA"/>
    <w:rsid w:val="001E5136"/>
    <w:rsid w:val="001F5022"/>
    <w:rsid w:val="00200103"/>
    <w:rsid w:val="00201C32"/>
    <w:rsid w:val="002122FB"/>
    <w:rsid w:val="00214AAA"/>
    <w:rsid w:val="0022164B"/>
    <w:rsid w:val="0022251C"/>
    <w:rsid w:val="00223111"/>
    <w:rsid w:val="0023170A"/>
    <w:rsid w:val="00232373"/>
    <w:rsid w:val="002534BC"/>
    <w:rsid w:val="002537D0"/>
    <w:rsid w:val="00254350"/>
    <w:rsid w:val="00254A07"/>
    <w:rsid w:val="00255AAD"/>
    <w:rsid w:val="0026757F"/>
    <w:rsid w:val="00267BF3"/>
    <w:rsid w:val="00273CEC"/>
    <w:rsid w:val="002766CE"/>
    <w:rsid w:val="0027705E"/>
    <w:rsid w:val="00284470"/>
    <w:rsid w:val="00292309"/>
    <w:rsid w:val="002B081D"/>
    <w:rsid w:val="002B3A8F"/>
    <w:rsid w:val="002C6546"/>
    <w:rsid w:val="002C6AAF"/>
    <w:rsid w:val="002C7FAB"/>
    <w:rsid w:val="002D23DD"/>
    <w:rsid w:val="002D34C2"/>
    <w:rsid w:val="002E6A96"/>
    <w:rsid w:val="002F258C"/>
    <w:rsid w:val="002F5576"/>
    <w:rsid w:val="002F6387"/>
    <w:rsid w:val="00304023"/>
    <w:rsid w:val="003100C3"/>
    <w:rsid w:val="00313A80"/>
    <w:rsid w:val="00317544"/>
    <w:rsid w:val="0033282D"/>
    <w:rsid w:val="00337022"/>
    <w:rsid w:val="00341782"/>
    <w:rsid w:val="003452AB"/>
    <w:rsid w:val="00357164"/>
    <w:rsid w:val="003609C4"/>
    <w:rsid w:val="00362A87"/>
    <w:rsid w:val="0036358A"/>
    <w:rsid w:val="0036597D"/>
    <w:rsid w:val="00375079"/>
    <w:rsid w:val="00382DAF"/>
    <w:rsid w:val="00387E91"/>
    <w:rsid w:val="00396D29"/>
    <w:rsid w:val="003B0E3B"/>
    <w:rsid w:val="003D57F7"/>
    <w:rsid w:val="003E3D5E"/>
    <w:rsid w:val="003E4272"/>
    <w:rsid w:val="003E56DE"/>
    <w:rsid w:val="003F2321"/>
    <w:rsid w:val="003F7C81"/>
    <w:rsid w:val="00417A8C"/>
    <w:rsid w:val="00423B24"/>
    <w:rsid w:val="004275EA"/>
    <w:rsid w:val="00431FD0"/>
    <w:rsid w:val="00434A41"/>
    <w:rsid w:val="004575D8"/>
    <w:rsid w:val="00466361"/>
    <w:rsid w:val="00467D0C"/>
    <w:rsid w:val="00487A6F"/>
    <w:rsid w:val="00491E97"/>
    <w:rsid w:val="00494B15"/>
    <w:rsid w:val="00495FED"/>
    <w:rsid w:val="004A20D1"/>
    <w:rsid w:val="004B1C20"/>
    <w:rsid w:val="004C3557"/>
    <w:rsid w:val="004C7240"/>
    <w:rsid w:val="004D595F"/>
    <w:rsid w:val="004D5BE2"/>
    <w:rsid w:val="004D64D3"/>
    <w:rsid w:val="004E1F7F"/>
    <w:rsid w:val="004F24F7"/>
    <w:rsid w:val="005036AB"/>
    <w:rsid w:val="00512767"/>
    <w:rsid w:val="00514C08"/>
    <w:rsid w:val="005263D1"/>
    <w:rsid w:val="0053569E"/>
    <w:rsid w:val="0053600C"/>
    <w:rsid w:val="00550CA2"/>
    <w:rsid w:val="00553425"/>
    <w:rsid w:val="005553AC"/>
    <w:rsid w:val="00555488"/>
    <w:rsid w:val="00560C00"/>
    <w:rsid w:val="005638A8"/>
    <w:rsid w:val="00572927"/>
    <w:rsid w:val="00575931"/>
    <w:rsid w:val="005868F8"/>
    <w:rsid w:val="00596554"/>
    <w:rsid w:val="0059750F"/>
    <w:rsid w:val="005A7A26"/>
    <w:rsid w:val="005B0ED5"/>
    <w:rsid w:val="005C2785"/>
    <w:rsid w:val="005D5870"/>
    <w:rsid w:val="005E2905"/>
    <w:rsid w:val="005E746C"/>
    <w:rsid w:val="005F43D2"/>
    <w:rsid w:val="0060022E"/>
    <w:rsid w:val="00601483"/>
    <w:rsid w:val="00605DD9"/>
    <w:rsid w:val="00610040"/>
    <w:rsid w:val="00610B89"/>
    <w:rsid w:val="00610F06"/>
    <w:rsid w:val="00611B3B"/>
    <w:rsid w:val="00612311"/>
    <w:rsid w:val="00612877"/>
    <w:rsid w:val="00613375"/>
    <w:rsid w:val="00622E9C"/>
    <w:rsid w:val="006239DF"/>
    <w:rsid w:val="00626EEF"/>
    <w:rsid w:val="00636356"/>
    <w:rsid w:val="00642D7C"/>
    <w:rsid w:val="00646F43"/>
    <w:rsid w:val="00647976"/>
    <w:rsid w:val="006532D2"/>
    <w:rsid w:val="00656733"/>
    <w:rsid w:val="006631A8"/>
    <w:rsid w:val="00667A1F"/>
    <w:rsid w:val="00672422"/>
    <w:rsid w:val="00674D1D"/>
    <w:rsid w:val="00674F64"/>
    <w:rsid w:val="0067504D"/>
    <w:rsid w:val="00675336"/>
    <w:rsid w:val="006824E0"/>
    <w:rsid w:val="00682C3E"/>
    <w:rsid w:val="006940A7"/>
    <w:rsid w:val="006966B4"/>
    <w:rsid w:val="006A1E46"/>
    <w:rsid w:val="006B2C5D"/>
    <w:rsid w:val="006C311B"/>
    <w:rsid w:val="006C420D"/>
    <w:rsid w:val="006F2F02"/>
    <w:rsid w:val="00703196"/>
    <w:rsid w:val="007046BA"/>
    <w:rsid w:val="007227A1"/>
    <w:rsid w:val="00724E72"/>
    <w:rsid w:val="00742487"/>
    <w:rsid w:val="00760EB2"/>
    <w:rsid w:val="00762B1F"/>
    <w:rsid w:val="0077356A"/>
    <w:rsid w:val="00774F1C"/>
    <w:rsid w:val="0078193D"/>
    <w:rsid w:val="00782CDC"/>
    <w:rsid w:val="00794E89"/>
    <w:rsid w:val="0079572D"/>
    <w:rsid w:val="00796B81"/>
    <w:rsid w:val="00797FAD"/>
    <w:rsid w:val="007B61A5"/>
    <w:rsid w:val="007C058C"/>
    <w:rsid w:val="007C3082"/>
    <w:rsid w:val="007C31BC"/>
    <w:rsid w:val="007C69DA"/>
    <w:rsid w:val="007D4DA1"/>
    <w:rsid w:val="007E583E"/>
    <w:rsid w:val="008070E5"/>
    <w:rsid w:val="00807BE0"/>
    <w:rsid w:val="00834988"/>
    <w:rsid w:val="008434C5"/>
    <w:rsid w:val="008467EE"/>
    <w:rsid w:val="008743CD"/>
    <w:rsid w:val="00880BFA"/>
    <w:rsid w:val="008845F2"/>
    <w:rsid w:val="0089019B"/>
    <w:rsid w:val="008960D7"/>
    <w:rsid w:val="008A1A97"/>
    <w:rsid w:val="008A2A04"/>
    <w:rsid w:val="008A3D84"/>
    <w:rsid w:val="008A5A66"/>
    <w:rsid w:val="008C29C7"/>
    <w:rsid w:val="008D2656"/>
    <w:rsid w:val="008E5CF7"/>
    <w:rsid w:val="008F679E"/>
    <w:rsid w:val="009026F3"/>
    <w:rsid w:val="0090357A"/>
    <w:rsid w:val="00905B74"/>
    <w:rsid w:val="009063F6"/>
    <w:rsid w:val="00910D4F"/>
    <w:rsid w:val="00913EF6"/>
    <w:rsid w:val="009140BF"/>
    <w:rsid w:val="009147EC"/>
    <w:rsid w:val="00916A08"/>
    <w:rsid w:val="00951611"/>
    <w:rsid w:val="00957256"/>
    <w:rsid w:val="00964145"/>
    <w:rsid w:val="00966EEB"/>
    <w:rsid w:val="00973CC9"/>
    <w:rsid w:val="00984208"/>
    <w:rsid w:val="009A794E"/>
    <w:rsid w:val="009B1A44"/>
    <w:rsid w:val="009B346B"/>
    <w:rsid w:val="009B727A"/>
    <w:rsid w:val="009E3E7C"/>
    <w:rsid w:val="009F4A68"/>
    <w:rsid w:val="00A05DDF"/>
    <w:rsid w:val="00A1335C"/>
    <w:rsid w:val="00A15502"/>
    <w:rsid w:val="00A213C6"/>
    <w:rsid w:val="00A35DCE"/>
    <w:rsid w:val="00A4172E"/>
    <w:rsid w:val="00A42775"/>
    <w:rsid w:val="00A4613B"/>
    <w:rsid w:val="00A6257F"/>
    <w:rsid w:val="00A65BE5"/>
    <w:rsid w:val="00A67413"/>
    <w:rsid w:val="00A7194A"/>
    <w:rsid w:val="00A75D70"/>
    <w:rsid w:val="00A80A75"/>
    <w:rsid w:val="00A94A8A"/>
    <w:rsid w:val="00AA1B14"/>
    <w:rsid w:val="00AA2687"/>
    <w:rsid w:val="00AA556B"/>
    <w:rsid w:val="00AD0193"/>
    <w:rsid w:val="00AD05AD"/>
    <w:rsid w:val="00AE5FD5"/>
    <w:rsid w:val="00AF3276"/>
    <w:rsid w:val="00AF4F4D"/>
    <w:rsid w:val="00B04845"/>
    <w:rsid w:val="00B26BED"/>
    <w:rsid w:val="00B34E61"/>
    <w:rsid w:val="00B43633"/>
    <w:rsid w:val="00B50839"/>
    <w:rsid w:val="00B64FB9"/>
    <w:rsid w:val="00B747C3"/>
    <w:rsid w:val="00B771B3"/>
    <w:rsid w:val="00B8724C"/>
    <w:rsid w:val="00B87D14"/>
    <w:rsid w:val="00BB16E3"/>
    <w:rsid w:val="00BC06C0"/>
    <w:rsid w:val="00BC330C"/>
    <w:rsid w:val="00BC6279"/>
    <w:rsid w:val="00BD586A"/>
    <w:rsid w:val="00BE15C6"/>
    <w:rsid w:val="00BF5754"/>
    <w:rsid w:val="00BF5829"/>
    <w:rsid w:val="00BF6A08"/>
    <w:rsid w:val="00BF7850"/>
    <w:rsid w:val="00C0647C"/>
    <w:rsid w:val="00C10C2E"/>
    <w:rsid w:val="00C111CE"/>
    <w:rsid w:val="00C15BB1"/>
    <w:rsid w:val="00C15BE6"/>
    <w:rsid w:val="00C24EE9"/>
    <w:rsid w:val="00C30493"/>
    <w:rsid w:val="00C410A3"/>
    <w:rsid w:val="00C4209B"/>
    <w:rsid w:val="00C42124"/>
    <w:rsid w:val="00C46B5A"/>
    <w:rsid w:val="00C715DA"/>
    <w:rsid w:val="00C86920"/>
    <w:rsid w:val="00C86961"/>
    <w:rsid w:val="00C87283"/>
    <w:rsid w:val="00CA25AC"/>
    <w:rsid w:val="00CA472A"/>
    <w:rsid w:val="00CA6CA5"/>
    <w:rsid w:val="00CC5C90"/>
    <w:rsid w:val="00CC678F"/>
    <w:rsid w:val="00CD17B7"/>
    <w:rsid w:val="00CE2B34"/>
    <w:rsid w:val="00CE77B7"/>
    <w:rsid w:val="00CF498E"/>
    <w:rsid w:val="00D04E75"/>
    <w:rsid w:val="00D12C98"/>
    <w:rsid w:val="00D13117"/>
    <w:rsid w:val="00D1545A"/>
    <w:rsid w:val="00D31E23"/>
    <w:rsid w:val="00D3760C"/>
    <w:rsid w:val="00D55D50"/>
    <w:rsid w:val="00D56BF9"/>
    <w:rsid w:val="00D81657"/>
    <w:rsid w:val="00D907B4"/>
    <w:rsid w:val="00D924F9"/>
    <w:rsid w:val="00DA1442"/>
    <w:rsid w:val="00DA4620"/>
    <w:rsid w:val="00DC0C8D"/>
    <w:rsid w:val="00DC235A"/>
    <w:rsid w:val="00DD236B"/>
    <w:rsid w:val="00DE026A"/>
    <w:rsid w:val="00DE2AE2"/>
    <w:rsid w:val="00DF0186"/>
    <w:rsid w:val="00DF0959"/>
    <w:rsid w:val="00DF25A1"/>
    <w:rsid w:val="00DF4005"/>
    <w:rsid w:val="00DF55EC"/>
    <w:rsid w:val="00E00A6A"/>
    <w:rsid w:val="00E03BB0"/>
    <w:rsid w:val="00E12F4B"/>
    <w:rsid w:val="00E130C7"/>
    <w:rsid w:val="00E20CD0"/>
    <w:rsid w:val="00E21BA4"/>
    <w:rsid w:val="00E24589"/>
    <w:rsid w:val="00E30200"/>
    <w:rsid w:val="00E35C3F"/>
    <w:rsid w:val="00E54388"/>
    <w:rsid w:val="00E57C9C"/>
    <w:rsid w:val="00E61E51"/>
    <w:rsid w:val="00E70049"/>
    <w:rsid w:val="00E86C91"/>
    <w:rsid w:val="00E923FD"/>
    <w:rsid w:val="00E955DC"/>
    <w:rsid w:val="00EA2D4C"/>
    <w:rsid w:val="00EB2A1B"/>
    <w:rsid w:val="00EC6310"/>
    <w:rsid w:val="00ED42B6"/>
    <w:rsid w:val="00ED6C37"/>
    <w:rsid w:val="00EF54B7"/>
    <w:rsid w:val="00EF6EE7"/>
    <w:rsid w:val="00EF74A9"/>
    <w:rsid w:val="00F00C67"/>
    <w:rsid w:val="00F025B8"/>
    <w:rsid w:val="00F11D08"/>
    <w:rsid w:val="00F3723C"/>
    <w:rsid w:val="00F42E20"/>
    <w:rsid w:val="00F445FE"/>
    <w:rsid w:val="00F62E0D"/>
    <w:rsid w:val="00F86F61"/>
    <w:rsid w:val="00F9260B"/>
    <w:rsid w:val="00F94754"/>
    <w:rsid w:val="00FA327F"/>
    <w:rsid w:val="00FA4169"/>
    <w:rsid w:val="00FC5680"/>
    <w:rsid w:val="00FD52AE"/>
    <w:rsid w:val="00FE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49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paragraph" w:styleId="af2">
    <w:name w:val="endnote text"/>
    <w:basedOn w:val="a"/>
    <w:link w:val="af3"/>
    <w:rsid w:val="00E130C7"/>
    <w:rPr>
      <w:sz w:val="20"/>
      <w:szCs w:val="20"/>
    </w:rPr>
  </w:style>
  <w:style w:type="character" w:customStyle="1" w:styleId="af3">
    <w:name w:val="Текст концевой сноски Знак"/>
    <w:link w:val="af2"/>
    <w:rsid w:val="00E130C7"/>
    <w:rPr>
      <w:lang w:eastAsia="ar-SA"/>
    </w:rPr>
  </w:style>
  <w:style w:type="paragraph" w:styleId="af4">
    <w:name w:val="header"/>
    <w:basedOn w:val="a"/>
    <w:link w:val="af5"/>
    <w:uiPriority w:val="99"/>
    <w:rsid w:val="008960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960D7"/>
    <w:rPr>
      <w:sz w:val="24"/>
      <w:szCs w:val="24"/>
      <w:lang w:eastAsia="ar-SA"/>
    </w:rPr>
  </w:style>
  <w:style w:type="table" w:styleId="af6">
    <w:name w:val="Table Grid"/>
    <w:basedOn w:val="a1"/>
    <w:rsid w:val="0065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C08E-7438-4FD9-9B32-73700AA3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Lubarskaya</dc:creator>
  <cp:lastModifiedBy>Andrey Bakhtin</cp:lastModifiedBy>
  <cp:revision>2</cp:revision>
  <cp:lastPrinted>2011-03-12T08:06:00Z</cp:lastPrinted>
  <dcterms:created xsi:type="dcterms:W3CDTF">2023-03-06T19:37:00Z</dcterms:created>
  <dcterms:modified xsi:type="dcterms:W3CDTF">2023-03-06T19:37:00Z</dcterms:modified>
</cp:coreProperties>
</file>