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0CD" w:rsidRPr="00105DBD" w:rsidRDefault="002F30CD" w:rsidP="002F30CD">
      <w:pPr>
        <w:tabs>
          <w:tab w:val="left" w:pos="0"/>
          <w:tab w:val="left" w:pos="360"/>
        </w:tabs>
        <w:spacing w:line="192" w:lineRule="auto"/>
        <w:jc w:val="center"/>
        <w:rPr>
          <w:b/>
        </w:rPr>
      </w:pPr>
      <w:r w:rsidRPr="00105DBD">
        <w:rPr>
          <w:b/>
        </w:rPr>
        <w:t>ЗАЯВКА</w:t>
      </w:r>
    </w:p>
    <w:p w:rsidR="00E70952" w:rsidRDefault="002F30CD" w:rsidP="002F30CD">
      <w:pPr>
        <w:tabs>
          <w:tab w:val="left" w:pos="0"/>
          <w:tab w:val="left" w:pos="360"/>
        </w:tabs>
        <w:spacing w:line="192" w:lineRule="auto"/>
        <w:jc w:val="center"/>
      </w:pPr>
      <w:r w:rsidRPr="002F30CD">
        <w:t>На участие</w:t>
      </w:r>
      <w:r w:rsidR="00E70952">
        <w:t xml:space="preserve"> </w:t>
      </w:r>
      <w:r w:rsidR="009E7897">
        <w:t>участника</w:t>
      </w:r>
      <w:r w:rsidR="0037571E">
        <w:t xml:space="preserve"> </w:t>
      </w:r>
      <w:r w:rsidR="00E70952" w:rsidRPr="00E70952">
        <w:t>(взрослого</w:t>
      </w:r>
      <w:r w:rsidR="00E70952">
        <w:t xml:space="preserve"> или</w:t>
      </w:r>
      <w:r w:rsidR="00E70952" w:rsidRPr="00E70952">
        <w:t xml:space="preserve"> ОУ)</w:t>
      </w:r>
      <w:r w:rsidRPr="002F30CD">
        <w:t xml:space="preserve"> во </w:t>
      </w:r>
      <w:r w:rsidR="004D439D">
        <w:t>в</w:t>
      </w:r>
      <w:r w:rsidRPr="002F30CD">
        <w:t xml:space="preserve">сероссийском конкурсе </w:t>
      </w:r>
    </w:p>
    <w:p w:rsidR="002F30CD" w:rsidRPr="002F30CD" w:rsidRDefault="002F30CD" w:rsidP="002F30CD">
      <w:pPr>
        <w:tabs>
          <w:tab w:val="left" w:pos="0"/>
          <w:tab w:val="left" w:pos="360"/>
        </w:tabs>
        <w:spacing w:line="192" w:lineRule="auto"/>
        <w:jc w:val="center"/>
      </w:pPr>
      <w:r w:rsidRPr="002F30CD">
        <w:t>национальной премии «Золотой фонд Российского образования» по теме:</w:t>
      </w:r>
    </w:p>
    <w:p w:rsidR="008E272C" w:rsidRDefault="00E55E7A" w:rsidP="00273CEC">
      <w:pPr>
        <w:tabs>
          <w:tab w:val="left" w:pos="0"/>
          <w:tab w:val="left" w:pos="360"/>
        </w:tabs>
        <w:spacing w:line="192" w:lineRule="auto"/>
        <w:jc w:val="center"/>
        <w:rPr>
          <w:b/>
        </w:rPr>
      </w:pPr>
      <w:r w:rsidRPr="00E55E7A">
        <w:rPr>
          <w:b/>
        </w:rPr>
        <w:t>«</w:t>
      </w:r>
      <w:r w:rsidR="004257A1" w:rsidRPr="005D7596">
        <w:rPr>
          <w:b/>
          <w:i/>
          <w:sz w:val="28"/>
          <w:szCs w:val="28"/>
        </w:rPr>
        <w:t>указать название конкрса</w:t>
      </w:r>
      <w:r w:rsidRPr="00E55E7A">
        <w:rPr>
          <w:b/>
        </w:rPr>
        <w:t>»-202</w:t>
      </w:r>
      <w:r w:rsidR="004B655B">
        <w:rPr>
          <w:b/>
        </w:rPr>
        <w:t>3</w:t>
      </w:r>
    </w:p>
    <w:p w:rsidR="005D7596" w:rsidRPr="00E55E7A" w:rsidRDefault="005D7596" w:rsidP="00273CEC">
      <w:pPr>
        <w:tabs>
          <w:tab w:val="left" w:pos="0"/>
          <w:tab w:val="left" w:pos="360"/>
        </w:tabs>
        <w:spacing w:line="192" w:lineRule="auto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9"/>
        <w:gridCol w:w="2229"/>
        <w:gridCol w:w="283"/>
        <w:gridCol w:w="987"/>
        <w:gridCol w:w="1510"/>
        <w:gridCol w:w="1614"/>
        <w:gridCol w:w="39"/>
        <w:gridCol w:w="1379"/>
        <w:gridCol w:w="1559"/>
      </w:tblGrid>
      <w:tr w:rsidR="00CA25AC" w:rsidRPr="00984208" w:rsidTr="007F1F3A">
        <w:trPr>
          <w:trHeight w:val="1407"/>
        </w:trPr>
        <w:tc>
          <w:tcPr>
            <w:tcW w:w="431" w:type="dxa"/>
            <w:gridSpan w:val="2"/>
            <w:shd w:val="clear" w:color="auto" w:fill="auto"/>
          </w:tcPr>
          <w:p w:rsidR="00CA25AC" w:rsidRPr="00AE5FD5" w:rsidRDefault="00CA25AC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E5FD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CA25AC" w:rsidRPr="00AE5FD5" w:rsidRDefault="00CA25AC" w:rsidP="00AE5FD5">
            <w:pPr>
              <w:tabs>
                <w:tab w:val="left" w:pos="360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AE5FD5">
              <w:rPr>
                <w:b/>
                <w:bCs/>
                <w:i/>
                <w:sz w:val="20"/>
                <w:szCs w:val="20"/>
              </w:rPr>
              <w:t xml:space="preserve">Краткая информация об авторе </w:t>
            </w:r>
            <w:r w:rsidR="006966B4" w:rsidRPr="00AE5FD5">
              <w:rPr>
                <w:b/>
                <w:bCs/>
                <w:i/>
                <w:sz w:val="20"/>
                <w:szCs w:val="20"/>
              </w:rPr>
              <w:t>конкурсной работы</w:t>
            </w:r>
            <w:r w:rsidRPr="00AE5FD5">
              <w:rPr>
                <w:b/>
                <w:bCs/>
                <w:i/>
                <w:sz w:val="20"/>
                <w:szCs w:val="20"/>
              </w:rPr>
              <w:t xml:space="preserve"> участнике-</w:t>
            </w:r>
            <w:r w:rsidR="001D11C8" w:rsidRPr="00AE5FD5">
              <w:rPr>
                <w:b/>
                <w:bCs/>
                <w:i/>
                <w:sz w:val="20"/>
                <w:szCs w:val="20"/>
              </w:rPr>
              <w:t>претенденте на получение наград</w:t>
            </w:r>
            <w:r w:rsidR="006532D2">
              <w:t xml:space="preserve"> </w:t>
            </w:r>
            <w:r w:rsidR="006532D2" w:rsidRPr="00AE5FD5">
              <w:rPr>
                <w:b/>
                <w:bCs/>
                <w:i/>
                <w:sz w:val="20"/>
                <w:szCs w:val="20"/>
              </w:rPr>
              <w:t xml:space="preserve">конкурса  </w:t>
            </w:r>
          </w:p>
        </w:tc>
        <w:tc>
          <w:tcPr>
            <w:tcW w:w="4150" w:type="dxa"/>
            <w:gridSpan w:val="4"/>
            <w:shd w:val="clear" w:color="auto" w:fill="auto"/>
          </w:tcPr>
          <w:p w:rsidR="00D924F9" w:rsidRPr="00D924F9" w:rsidRDefault="00D924F9" w:rsidP="00D924F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924F9">
              <w:rPr>
                <w:b/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D924F9">
              <w:rPr>
                <w:sz w:val="20"/>
                <w:szCs w:val="20"/>
              </w:rPr>
              <w:t xml:space="preserve">(полностью) ; </w:t>
            </w:r>
            <w:r w:rsidRPr="00D924F9">
              <w:rPr>
                <w:b/>
                <w:sz w:val="20"/>
                <w:szCs w:val="20"/>
              </w:rPr>
              <w:t>почтовый адрес</w:t>
            </w:r>
            <w:r w:rsidRPr="00D924F9">
              <w:rPr>
                <w:sz w:val="20"/>
                <w:szCs w:val="20"/>
              </w:rPr>
              <w:t xml:space="preserve"> (с указанием  индекса)</w:t>
            </w:r>
          </w:p>
          <w:p w:rsidR="00D924F9" w:rsidRPr="00D924F9" w:rsidRDefault="00D924F9" w:rsidP="00D924F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924F9">
              <w:rPr>
                <w:sz w:val="20"/>
                <w:szCs w:val="20"/>
              </w:rPr>
              <w:t xml:space="preserve">получателя </w:t>
            </w:r>
            <w:r w:rsidRPr="00512767">
              <w:rPr>
                <w:i/>
                <w:sz w:val="20"/>
                <w:szCs w:val="20"/>
              </w:rPr>
              <w:t>для отправки  наград конкурса</w:t>
            </w:r>
            <w:r w:rsidRPr="00D924F9">
              <w:rPr>
                <w:sz w:val="20"/>
                <w:szCs w:val="20"/>
              </w:rPr>
              <w:t xml:space="preserve"> </w:t>
            </w:r>
          </w:p>
          <w:p w:rsidR="00CA25AC" w:rsidRPr="00AE5FD5" w:rsidRDefault="00D924F9" w:rsidP="00AC4E18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924F9">
              <w:rPr>
                <w:sz w:val="20"/>
                <w:szCs w:val="20"/>
              </w:rPr>
              <w:t>(по Вашему желанию- адрес организации</w:t>
            </w:r>
            <w:r w:rsidR="00F51B4D">
              <w:rPr>
                <w:sz w:val="20"/>
                <w:szCs w:val="20"/>
              </w:rPr>
              <w:t xml:space="preserve"> </w:t>
            </w:r>
            <w:r w:rsidR="00F51B4D" w:rsidRPr="00F51B4D">
              <w:rPr>
                <w:sz w:val="20"/>
                <w:szCs w:val="20"/>
              </w:rPr>
              <w:t>с указанием получателя</w:t>
            </w:r>
            <w:r w:rsidR="00F51B4D">
              <w:rPr>
                <w:sz w:val="20"/>
                <w:szCs w:val="20"/>
              </w:rPr>
              <w:t xml:space="preserve"> или домашний адрес</w:t>
            </w:r>
            <w:r w:rsidR="00AC4E18">
              <w:rPr>
                <w:sz w:val="20"/>
                <w:szCs w:val="20"/>
              </w:rPr>
              <w:t>)</w:t>
            </w:r>
            <w:r w:rsidRPr="00D924F9">
              <w:rPr>
                <w:sz w:val="20"/>
                <w:szCs w:val="20"/>
              </w:rPr>
              <w:t>.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CA25AC" w:rsidRPr="00D95613" w:rsidRDefault="00D95613" w:rsidP="00D95613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  <w:r w:rsidRPr="00D95613">
              <w:rPr>
                <w:b/>
                <w:sz w:val="20"/>
                <w:szCs w:val="20"/>
              </w:rPr>
              <w:t>Кому:</w:t>
            </w:r>
          </w:p>
          <w:p w:rsidR="00D95613" w:rsidRPr="00D95613" w:rsidRDefault="00D95613" w:rsidP="00D95613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  <w:p w:rsidR="00D95613" w:rsidRDefault="00D95613" w:rsidP="00D95613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  <w:r w:rsidRPr="00D95613">
              <w:rPr>
                <w:b/>
                <w:sz w:val="20"/>
                <w:szCs w:val="20"/>
              </w:rPr>
              <w:t>Куда:</w:t>
            </w:r>
          </w:p>
          <w:p w:rsidR="00D95613" w:rsidRDefault="00D95613" w:rsidP="00D95613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  <w:p w:rsidR="00D95613" w:rsidRPr="00D95613" w:rsidRDefault="00D95613" w:rsidP="00D95613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  <w:p w:rsidR="00D95613" w:rsidRPr="00AE5FD5" w:rsidRDefault="00D95613" w:rsidP="00D95613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  <w:r w:rsidRPr="00D95613">
              <w:rPr>
                <w:b/>
                <w:sz w:val="20"/>
                <w:szCs w:val="20"/>
              </w:rPr>
              <w:t>Индекс:</w:t>
            </w:r>
          </w:p>
        </w:tc>
      </w:tr>
      <w:tr w:rsidR="000518F6" w:rsidRPr="00984208" w:rsidTr="007F1F3A">
        <w:trPr>
          <w:trHeight w:val="2647"/>
        </w:trPr>
        <w:tc>
          <w:tcPr>
            <w:tcW w:w="431" w:type="dxa"/>
            <w:gridSpan w:val="2"/>
            <w:vMerge w:val="restart"/>
            <w:shd w:val="clear" w:color="auto" w:fill="auto"/>
          </w:tcPr>
          <w:p w:rsidR="000518F6" w:rsidRPr="00AE5FD5" w:rsidRDefault="006532D2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E5F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2" w:type="dxa"/>
            <w:gridSpan w:val="2"/>
            <w:vMerge w:val="restart"/>
            <w:shd w:val="clear" w:color="auto" w:fill="auto"/>
          </w:tcPr>
          <w:p w:rsidR="004575D8" w:rsidRPr="004575D8" w:rsidRDefault="004575D8" w:rsidP="004575D8">
            <w:pPr>
              <w:tabs>
                <w:tab w:val="left" w:pos="360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4575D8">
              <w:rPr>
                <w:b/>
                <w:bCs/>
                <w:i/>
                <w:sz w:val="20"/>
                <w:szCs w:val="20"/>
              </w:rPr>
              <w:t xml:space="preserve">Данные о претенденте - заявителе: </w:t>
            </w:r>
          </w:p>
          <w:p w:rsidR="000518F6" w:rsidRPr="00AE5FD5" w:rsidRDefault="004575D8" w:rsidP="004575D8">
            <w:pPr>
              <w:tabs>
                <w:tab w:val="left" w:pos="360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4575D8">
              <w:rPr>
                <w:b/>
                <w:bCs/>
                <w:i/>
                <w:sz w:val="20"/>
                <w:szCs w:val="20"/>
              </w:rPr>
              <w:t>(</w:t>
            </w:r>
            <w:r w:rsidR="00E868AF" w:rsidRPr="00E868AF">
              <w:rPr>
                <w:b/>
                <w:bCs/>
                <w:i/>
                <w:sz w:val="20"/>
                <w:szCs w:val="20"/>
              </w:rPr>
              <w:t>взросл</w:t>
            </w:r>
            <w:r w:rsidR="00E868AF">
              <w:rPr>
                <w:b/>
                <w:bCs/>
                <w:i/>
                <w:sz w:val="20"/>
                <w:szCs w:val="20"/>
              </w:rPr>
              <w:t>ый</w:t>
            </w:r>
            <w:r w:rsidR="00E868AF" w:rsidRPr="00E868AF">
              <w:rPr>
                <w:b/>
                <w:bCs/>
                <w:i/>
                <w:sz w:val="20"/>
                <w:szCs w:val="20"/>
              </w:rPr>
              <w:t>, ОУ</w:t>
            </w:r>
            <w:r w:rsidRPr="004575D8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150" w:type="dxa"/>
            <w:gridSpan w:val="4"/>
            <w:shd w:val="clear" w:color="auto" w:fill="auto"/>
          </w:tcPr>
          <w:p w:rsidR="00DA02FA" w:rsidRPr="00DA02FA" w:rsidRDefault="00DA02FA" w:rsidP="00DA02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A02FA">
              <w:rPr>
                <w:sz w:val="20"/>
                <w:szCs w:val="20"/>
              </w:rPr>
              <w:t>Данные о претенденте - заявителе:</w:t>
            </w:r>
          </w:p>
          <w:p w:rsidR="00DA02FA" w:rsidRPr="00DA02FA" w:rsidRDefault="00DA02FA" w:rsidP="00DA02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A02FA">
              <w:rPr>
                <w:sz w:val="20"/>
                <w:szCs w:val="20"/>
              </w:rPr>
              <w:t xml:space="preserve"> </w:t>
            </w:r>
            <w:r w:rsidR="000032DA">
              <w:rPr>
                <w:sz w:val="20"/>
                <w:szCs w:val="20"/>
              </w:rPr>
              <w:t>А</w:t>
            </w:r>
            <w:r w:rsidRPr="00DA02FA">
              <w:rPr>
                <w:sz w:val="20"/>
                <w:szCs w:val="20"/>
              </w:rPr>
              <w:t xml:space="preserve">) </w:t>
            </w:r>
            <w:r w:rsidRPr="00DA02FA">
              <w:rPr>
                <w:b/>
                <w:sz w:val="20"/>
                <w:szCs w:val="20"/>
              </w:rPr>
              <w:t>для физического лица</w:t>
            </w:r>
            <w:r w:rsidRPr="00DA02FA">
              <w:rPr>
                <w:sz w:val="20"/>
                <w:szCs w:val="20"/>
              </w:rPr>
              <w:t xml:space="preserve">: фамилия, имя, отчество (полностью), </w:t>
            </w:r>
          </w:p>
          <w:p w:rsidR="00DA02FA" w:rsidRPr="00DA02FA" w:rsidRDefault="00DA02FA" w:rsidP="00DA02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A02FA">
              <w:rPr>
                <w:sz w:val="20"/>
                <w:szCs w:val="20"/>
              </w:rPr>
              <w:t xml:space="preserve">должность, место работы (полное и сокращенное название организации), стаж </w:t>
            </w:r>
          </w:p>
          <w:p w:rsidR="00DA02FA" w:rsidRPr="00DA02FA" w:rsidRDefault="00DA02FA" w:rsidP="00DA02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A02FA">
              <w:rPr>
                <w:sz w:val="20"/>
                <w:szCs w:val="20"/>
              </w:rPr>
              <w:t>категория (</w:t>
            </w:r>
            <w:r w:rsidR="005D5C32">
              <w:rPr>
                <w:sz w:val="20"/>
                <w:szCs w:val="20"/>
              </w:rPr>
              <w:t xml:space="preserve">полное название, </w:t>
            </w:r>
            <w:r w:rsidRPr="00DA02FA">
              <w:rPr>
                <w:sz w:val="20"/>
                <w:szCs w:val="20"/>
              </w:rPr>
              <w:t>если есть)</w:t>
            </w:r>
          </w:p>
          <w:p w:rsidR="00DA02FA" w:rsidRPr="00DA02FA" w:rsidRDefault="00DA02FA" w:rsidP="00DA02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A02FA">
              <w:rPr>
                <w:sz w:val="20"/>
                <w:szCs w:val="20"/>
              </w:rPr>
              <w:t>ученая степень, ученое звание (</w:t>
            </w:r>
            <w:r w:rsidR="005D5C32" w:rsidRPr="005D5C32">
              <w:rPr>
                <w:sz w:val="20"/>
                <w:szCs w:val="20"/>
              </w:rPr>
              <w:t>полное название</w:t>
            </w:r>
            <w:r w:rsidR="005D5C32">
              <w:rPr>
                <w:sz w:val="20"/>
                <w:szCs w:val="20"/>
              </w:rPr>
              <w:t>,</w:t>
            </w:r>
            <w:r w:rsidR="00DE0952">
              <w:rPr>
                <w:sz w:val="20"/>
                <w:szCs w:val="20"/>
              </w:rPr>
              <w:t xml:space="preserve"> </w:t>
            </w:r>
            <w:r w:rsidRPr="00DA02FA">
              <w:rPr>
                <w:sz w:val="20"/>
                <w:szCs w:val="20"/>
              </w:rPr>
              <w:t>если есть)</w:t>
            </w:r>
          </w:p>
          <w:p w:rsidR="00DA02FA" w:rsidRPr="00DA02FA" w:rsidRDefault="000032DA" w:rsidP="00DA02F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DA02FA" w:rsidRPr="00DA02FA">
              <w:rPr>
                <w:b/>
                <w:sz w:val="20"/>
                <w:szCs w:val="20"/>
              </w:rPr>
              <w:t>) для учреждения образования</w:t>
            </w:r>
            <w:r w:rsidR="00DA02FA" w:rsidRPr="00DA02FA">
              <w:rPr>
                <w:sz w:val="20"/>
                <w:szCs w:val="20"/>
              </w:rPr>
              <w:t>:</w:t>
            </w:r>
          </w:p>
          <w:p w:rsidR="00DA02FA" w:rsidRPr="00DA02FA" w:rsidRDefault="00DA02FA" w:rsidP="00DA02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A02FA">
              <w:rPr>
                <w:sz w:val="20"/>
                <w:szCs w:val="20"/>
              </w:rPr>
              <w:t xml:space="preserve"> полное и сокращенное название организации-заявителя;</w:t>
            </w:r>
          </w:p>
          <w:p w:rsidR="000518F6" w:rsidRDefault="00DC0506" w:rsidP="00EF215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DA02FA" w:rsidRPr="00DA02FA">
              <w:rPr>
                <w:sz w:val="20"/>
                <w:szCs w:val="20"/>
              </w:rPr>
              <w:t>амилия, имя, отчество</w:t>
            </w:r>
            <w:r>
              <w:rPr>
                <w:sz w:val="20"/>
                <w:szCs w:val="20"/>
              </w:rPr>
              <w:t>, должность</w:t>
            </w:r>
            <w:r w:rsidR="00DA02FA" w:rsidRPr="00DA02FA">
              <w:rPr>
                <w:sz w:val="20"/>
                <w:szCs w:val="20"/>
              </w:rPr>
              <w:t xml:space="preserve"> руководителя организации (полностью) </w:t>
            </w:r>
          </w:p>
          <w:p w:rsidR="00A026CF" w:rsidRDefault="000032DA" w:rsidP="00A026CF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12462">
              <w:rPr>
                <w:sz w:val="20"/>
                <w:szCs w:val="20"/>
              </w:rPr>
              <w:t>)</w:t>
            </w:r>
            <w:r w:rsidR="00A12462" w:rsidRPr="00A026CF">
              <w:rPr>
                <w:b/>
                <w:sz w:val="20"/>
                <w:szCs w:val="20"/>
              </w:rPr>
              <w:t>для авторского коллектива</w:t>
            </w:r>
            <w:r w:rsidR="00A12462">
              <w:rPr>
                <w:sz w:val="20"/>
                <w:szCs w:val="20"/>
              </w:rPr>
              <w:t xml:space="preserve"> </w:t>
            </w:r>
          </w:p>
          <w:p w:rsidR="00A12462" w:rsidRPr="00AE5FD5" w:rsidRDefault="00A026CF" w:rsidP="00A026CF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12462">
              <w:rPr>
                <w:sz w:val="20"/>
                <w:szCs w:val="20"/>
              </w:rPr>
              <w:t>анные по каждому участнику</w:t>
            </w:r>
            <w:r w:rsidR="000032DA">
              <w:rPr>
                <w:sz w:val="20"/>
                <w:szCs w:val="20"/>
              </w:rPr>
              <w:t xml:space="preserve"> как для физического лица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80A75" w:rsidRPr="00984208" w:rsidTr="007F1F3A">
        <w:trPr>
          <w:trHeight w:val="252"/>
        </w:trPr>
        <w:tc>
          <w:tcPr>
            <w:tcW w:w="431" w:type="dxa"/>
            <w:gridSpan w:val="2"/>
            <w:vMerge/>
            <w:shd w:val="clear" w:color="auto" w:fill="auto"/>
          </w:tcPr>
          <w:p w:rsidR="00A80A75" w:rsidRPr="00AE5FD5" w:rsidRDefault="00A80A75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vMerge/>
            <w:shd w:val="clear" w:color="auto" w:fill="auto"/>
          </w:tcPr>
          <w:p w:rsidR="00A80A75" w:rsidRPr="00AE5FD5" w:rsidRDefault="00A80A75" w:rsidP="00AE5FD5">
            <w:pPr>
              <w:tabs>
                <w:tab w:val="left" w:pos="360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50" w:type="dxa"/>
            <w:gridSpan w:val="4"/>
            <w:shd w:val="clear" w:color="auto" w:fill="auto"/>
          </w:tcPr>
          <w:p w:rsidR="0033282D" w:rsidRPr="00AE5FD5" w:rsidRDefault="00A80A75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>Почтовый адрес учреждения образования</w:t>
            </w:r>
            <w:r w:rsidR="00C4209B" w:rsidRPr="00AE5FD5">
              <w:rPr>
                <w:sz w:val="20"/>
                <w:szCs w:val="20"/>
              </w:rPr>
              <w:t xml:space="preserve"> </w:t>
            </w:r>
            <w:r w:rsidRPr="00AE5FD5">
              <w:rPr>
                <w:sz w:val="20"/>
                <w:szCs w:val="20"/>
              </w:rPr>
              <w:t xml:space="preserve"> (с указанием индекса), </w:t>
            </w:r>
          </w:p>
          <w:p w:rsidR="00A80A75" w:rsidRPr="00AE5FD5" w:rsidRDefault="00A80A75" w:rsidP="0037177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  <w:lang w:val="de-DE"/>
              </w:rPr>
              <w:t>E</w:t>
            </w:r>
            <w:r w:rsidRPr="00AE5FD5">
              <w:rPr>
                <w:sz w:val="20"/>
                <w:szCs w:val="20"/>
              </w:rPr>
              <w:t>-</w:t>
            </w:r>
            <w:r w:rsidRPr="00AE5FD5">
              <w:rPr>
                <w:sz w:val="20"/>
                <w:szCs w:val="20"/>
                <w:lang w:val="de-DE"/>
              </w:rPr>
              <w:t>mail</w:t>
            </w:r>
            <w:r w:rsidR="0033282D" w:rsidRPr="00AE5FD5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A80A75" w:rsidRPr="00AE5FD5" w:rsidRDefault="00A80A75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518F6" w:rsidRPr="00984208" w:rsidTr="007F1F3A">
        <w:trPr>
          <w:trHeight w:val="252"/>
        </w:trPr>
        <w:tc>
          <w:tcPr>
            <w:tcW w:w="431" w:type="dxa"/>
            <w:gridSpan w:val="2"/>
            <w:vMerge/>
            <w:shd w:val="clear" w:color="auto" w:fill="auto"/>
          </w:tcPr>
          <w:p w:rsidR="000518F6" w:rsidRPr="00984208" w:rsidRDefault="000518F6"/>
        </w:tc>
        <w:tc>
          <w:tcPr>
            <w:tcW w:w="2512" w:type="dxa"/>
            <w:gridSpan w:val="2"/>
            <w:vMerge/>
            <w:shd w:val="clear" w:color="auto" w:fill="auto"/>
          </w:tcPr>
          <w:p w:rsidR="000518F6" w:rsidRPr="00984208" w:rsidRDefault="000518F6"/>
        </w:tc>
        <w:tc>
          <w:tcPr>
            <w:tcW w:w="4150" w:type="dxa"/>
            <w:gridSpan w:val="4"/>
            <w:shd w:val="clear" w:color="auto" w:fill="auto"/>
          </w:tcPr>
          <w:p w:rsidR="00BF7850" w:rsidRPr="00AE5FD5" w:rsidRDefault="00CA6CA5" w:rsidP="00AE5FD5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  <w:lang w:val="de-DE"/>
              </w:rPr>
              <w:t xml:space="preserve">E-mail </w:t>
            </w:r>
            <w:r w:rsidR="000518F6" w:rsidRPr="00AE5FD5">
              <w:rPr>
                <w:sz w:val="20"/>
                <w:szCs w:val="20"/>
              </w:rPr>
              <w:t xml:space="preserve"> претендента</w:t>
            </w:r>
            <w:r w:rsidR="002F1AC5">
              <w:rPr>
                <w:sz w:val="20"/>
                <w:szCs w:val="20"/>
              </w:rPr>
              <w:t xml:space="preserve"> </w:t>
            </w:r>
            <w:r w:rsidR="004557A4">
              <w:rPr>
                <w:sz w:val="20"/>
                <w:szCs w:val="20"/>
              </w:rPr>
              <w:t>(</w:t>
            </w:r>
            <w:r w:rsidR="004557A4" w:rsidRPr="004557A4">
              <w:rPr>
                <w:sz w:val="20"/>
                <w:szCs w:val="20"/>
              </w:rPr>
              <w:t>претендент</w:t>
            </w:r>
            <w:r w:rsidR="004557A4">
              <w:rPr>
                <w:sz w:val="20"/>
                <w:szCs w:val="20"/>
              </w:rPr>
              <w:t>ов)</w:t>
            </w:r>
          </w:p>
          <w:p w:rsidR="00BF7850" w:rsidRPr="00AE5FD5" w:rsidRDefault="00BF7850" w:rsidP="00AE5FD5">
            <w:pPr>
              <w:tabs>
                <w:tab w:val="left" w:pos="360"/>
              </w:tabs>
              <w:snapToGrid w:val="0"/>
              <w:rPr>
                <w:sz w:val="10"/>
                <w:szCs w:val="10"/>
              </w:rPr>
            </w:pPr>
          </w:p>
          <w:p w:rsidR="008F679E" w:rsidRPr="00AE5FD5" w:rsidRDefault="00BF7850" w:rsidP="0037177F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>E-mail  (запасной)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518F6" w:rsidRPr="00984208" w:rsidTr="007F1F3A">
        <w:trPr>
          <w:trHeight w:val="251"/>
        </w:trPr>
        <w:tc>
          <w:tcPr>
            <w:tcW w:w="431" w:type="dxa"/>
            <w:gridSpan w:val="2"/>
            <w:vMerge/>
            <w:shd w:val="clear" w:color="auto" w:fill="auto"/>
          </w:tcPr>
          <w:p w:rsidR="000518F6" w:rsidRPr="00984208" w:rsidRDefault="000518F6"/>
        </w:tc>
        <w:tc>
          <w:tcPr>
            <w:tcW w:w="2512" w:type="dxa"/>
            <w:gridSpan w:val="2"/>
            <w:vMerge/>
            <w:shd w:val="clear" w:color="auto" w:fill="auto"/>
          </w:tcPr>
          <w:p w:rsidR="000518F6" w:rsidRPr="00984208" w:rsidRDefault="000518F6"/>
        </w:tc>
        <w:tc>
          <w:tcPr>
            <w:tcW w:w="4150" w:type="dxa"/>
            <w:gridSpan w:val="4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>Контактные телефоны:</w:t>
            </w:r>
          </w:p>
          <w:p w:rsidR="009140BF" w:rsidRPr="00AE5FD5" w:rsidRDefault="009140BF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 xml:space="preserve">мобильный </w:t>
            </w:r>
          </w:p>
          <w:p w:rsidR="000518F6" w:rsidRPr="00AE5FD5" w:rsidRDefault="009140BF" w:rsidP="005D0BB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>р</w:t>
            </w:r>
            <w:r w:rsidR="000518F6" w:rsidRPr="00AE5FD5">
              <w:rPr>
                <w:sz w:val="20"/>
                <w:szCs w:val="20"/>
              </w:rPr>
              <w:t>абочий</w:t>
            </w:r>
            <w:r w:rsidR="005D0BBF">
              <w:rPr>
                <w:sz w:val="20"/>
                <w:szCs w:val="20"/>
              </w:rPr>
              <w:t xml:space="preserve"> или </w:t>
            </w:r>
            <w:r w:rsidRPr="00AE5FD5">
              <w:rPr>
                <w:sz w:val="20"/>
                <w:szCs w:val="20"/>
              </w:rPr>
              <w:t>д</w:t>
            </w:r>
            <w:r w:rsidR="000518F6" w:rsidRPr="00AE5FD5">
              <w:rPr>
                <w:sz w:val="20"/>
                <w:szCs w:val="20"/>
              </w:rPr>
              <w:t>омашний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D4DA1" w:rsidRPr="00984208" w:rsidTr="007F1F3A">
        <w:trPr>
          <w:trHeight w:val="350"/>
        </w:trPr>
        <w:tc>
          <w:tcPr>
            <w:tcW w:w="431" w:type="dxa"/>
            <w:gridSpan w:val="2"/>
            <w:vMerge/>
            <w:shd w:val="clear" w:color="auto" w:fill="auto"/>
          </w:tcPr>
          <w:p w:rsidR="007D4DA1" w:rsidRPr="00984208" w:rsidRDefault="007D4DA1"/>
        </w:tc>
        <w:tc>
          <w:tcPr>
            <w:tcW w:w="2512" w:type="dxa"/>
            <w:gridSpan w:val="2"/>
            <w:vMerge/>
            <w:shd w:val="clear" w:color="auto" w:fill="auto"/>
          </w:tcPr>
          <w:p w:rsidR="007D4DA1" w:rsidRPr="00984208" w:rsidRDefault="007D4DA1"/>
        </w:tc>
        <w:tc>
          <w:tcPr>
            <w:tcW w:w="4150" w:type="dxa"/>
            <w:gridSpan w:val="4"/>
            <w:shd w:val="clear" w:color="auto" w:fill="auto"/>
          </w:tcPr>
          <w:p w:rsidR="007D4DA1" w:rsidRPr="00AE5FD5" w:rsidRDefault="007D4DA1" w:rsidP="00AE5FD5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>Адрес сайта в Интернете (при наличии)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7D4DA1" w:rsidRPr="00AE5FD5" w:rsidRDefault="007D4DA1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518F6" w:rsidRPr="00984208" w:rsidTr="007F1F3A">
        <w:trPr>
          <w:trHeight w:val="511"/>
        </w:trPr>
        <w:tc>
          <w:tcPr>
            <w:tcW w:w="431" w:type="dxa"/>
            <w:gridSpan w:val="2"/>
            <w:vMerge w:val="restart"/>
            <w:shd w:val="clear" w:color="auto" w:fill="auto"/>
          </w:tcPr>
          <w:p w:rsidR="000518F6" w:rsidRPr="00984208" w:rsidRDefault="006532D2" w:rsidP="00DA4620">
            <w:r w:rsidRPr="00AE5F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2" w:type="dxa"/>
            <w:gridSpan w:val="2"/>
            <w:vMerge w:val="restart"/>
            <w:shd w:val="clear" w:color="auto" w:fill="auto"/>
          </w:tcPr>
          <w:p w:rsidR="000518F6" w:rsidRPr="00984208" w:rsidRDefault="00DA4620" w:rsidP="00AE5FD5">
            <w:pPr>
              <w:tabs>
                <w:tab w:val="left" w:pos="360"/>
              </w:tabs>
              <w:snapToGrid w:val="0"/>
            </w:pPr>
            <w:r w:rsidRPr="00AE5FD5">
              <w:rPr>
                <w:b/>
                <w:bCs/>
                <w:i/>
                <w:sz w:val="20"/>
                <w:szCs w:val="20"/>
              </w:rPr>
              <w:t xml:space="preserve">Характеристика представляемой </w:t>
            </w:r>
            <w:r w:rsidR="006966B4" w:rsidRPr="00AE5FD5">
              <w:rPr>
                <w:b/>
                <w:bCs/>
                <w:i/>
                <w:sz w:val="20"/>
                <w:szCs w:val="20"/>
              </w:rPr>
              <w:t>конкурсной работы</w:t>
            </w:r>
          </w:p>
        </w:tc>
        <w:tc>
          <w:tcPr>
            <w:tcW w:w="4150" w:type="dxa"/>
            <w:gridSpan w:val="4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 w:rsidRPr="00AE5FD5">
              <w:rPr>
                <w:i/>
                <w:sz w:val="20"/>
                <w:szCs w:val="20"/>
              </w:rPr>
              <w:t>Название</w:t>
            </w:r>
            <w:r w:rsidRPr="00AE5FD5">
              <w:rPr>
                <w:sz w:val="20"/>
                <w:szCs w:val="20"/>
              </w:rPr>
              <w:t xml:space="preserve">  </w:t>
            </w:r>
            <w:r w:rsidR="00153DB2" w:rsidRPr="00AE5FD5">
              <w:rPr>
                <w:sz w:val="20"/>
                <w:szCs w:val="20"/>
              </w:rPr>
              <w:t>конкурсной работы</w:t>
            </w:r>
          </w:p>
          <w:p w:rsidR="000518F6" w:rsidRPr="00AE5FD5" w:rsidRDefault="000518F6" w:rsidP="00AE5FD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0518F6" w:rsidRPr="00AE5FD5" w:rsidTr="007F1F3A">
        <w:trPr>
          <w:trHeight w:val="70"/>
        </w:trPr>
        <w:tc>
          <w:tcPr>
            <w:tcW w:w="431" w:type="dxa"/>
            <w:gridSpan w:val="2"/>
            <w:vMerge/>
            <w:shd w:val="clear" w:color="auto" w:fill="auto"/>
          </w:tcPr>
          <w:p w:rsidR="000518F6" w:rsidRPr="00984208" w:rsidRDefault="000518F6"/>
        </w:tc>
        <w:tc>
          <w:tcPr>
            <w:tcW w:w="2512" w:type="dxa"/>
            <w:gridSpan w:val="2"/>
            <w:vMerge/>
            <w:shd w:val="clear" w:color="auto" w:fill="auto"/>
          </w:tcPr>
          <w:p w:rsidR="000518F6" w:rsidRPr="00984208" w:rsidRDefault="000518F6"/>
        </w:tc>
        <w:tc>
          <w:tcPr>
            <w:tcW w:w="4150" w:type="dxa"/>
            <w:gridSpan w:val="4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E5FD5">
              <w:rPr>
                <w:i/>
                <w:sz w:val="20"/>
                <w:szCs w:val="20"/>
              </w:rPr>
              <w:t xml:space="preserve">Номинация и направление, </w:t>
            </w:r>
            <w:r w:rsidRPr="00AE5FD5">
              <w:rPr>
                <w:sz w:val="20"/>
                <w:szCs w:val="20"/>
              </w:rPr>
              <w:t xml:space="preserve">в которой Вы хотите представить </w:t>
            </w:r>
            <w:r w:rsidR="00153DB2" w:rsidRPr="00AE5FD5">
              <w:rPr>
                <w:sz w:val="20"/>
                <w:szCs w:val="20"/>
              </w:rPr>
              <w:t>конкурсную работу</w:t>
            </w:r>
          </w:p>
          <w:p w:rsidR="000518F6" w:rsidRPr="00AE5FD5" w:rsidRDefault="000518F6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 xml:space="preserve"> (Оргкомитет оставляет за собой право изменить номинацию)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0829D8" w:rsidRPr="00984208" w:rsidTr="007F1F3A">
        <w:trPr>
          <w:trHeight w:val="698"/>
        </w:trPr>
        <w:tc>
          <w:tcPr>
            <w:tcW w:w="431" w:type="dxa"/>
            <w:gridSpan w:val="2"/>
            <w:shd w:val="clear" w:color="auto" w:fill="auto"/>
          </w:tcPr>
          <w:p w:rsidR="000829D8" w:rsidRPr="00AE5FD5" w:rsidRDefault="006532D2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E5F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232373" w:rsidRPr="00AE5FD5" w:rsidRDefault="00626EEF" w:rsidP="00AE5FD5">
            <w:pPr>
              <w:tabs>
                <w:tab w:val="left" w:pos="360"/>
              </w:tabs>
              <w:rPr>
                <w:b/>
                <w:bCs/>
                <w:i/>
                <w:sz w:val="20"/>
                <w:szCs w:val="20"/>
              </w:rPr>
            </w:pPr>
            <w:r w:rsidRPr="00626EEF">
              <w:rPr>
                <w:b/>
                <w:bCs/>
                <w:i/>
                <w:sz w:val="20"/>
                <w:szCs w:val="20"/>
              </w:rPr>
              <w:t>Физические лица и (или) государственные и (или) общественные  организации,  поддерживающие представленную инновацию</w:t>
            </w:r>
          </w:p>
        </w:tc>
        <w:tc>
          <w:tcPr>
            <w:tcW w:w="4150" w:type="dxa"/>
            <w:gridSpan w:val="4"/>
            <w:shd w:val="clear" w:color="auto" w:fill="auto"/>
          </w:tcPr>
          <w:p w:rsidR="000829D8" w:rsidRPr="00DF0959" w:rsidRDefault="00DF0959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F0959">
              <w:rPr>
                <w:sz w:val="20"/>
                <w:szCs w:val="20"/>
              </w:rPr>
              <w:t>(Если есть)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0829D8" w:rsidRPr="00AE5FD5" w:rsidRDefault="000829D8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00A6A" w:rsidRPr="00984208" w:rsidTr="007F1F3A">
        <w:trPr>
          <w:trHeight w:val="828"/>
        </w:trPr>
        <w:tc>
          <w:tcPr>
            <w:tcW w:w="431" w:type="dxa"/>
            <w:gridSpan w:val="2"/>
            <w:shd w:val="clear" w:color="auto" w:fill="auto"/>
          </w:tcPr>
          <w:p w:rsidR="00E00A6A" w:rsidRPr="00AE5FD5" w:rsidRDefault="00626EEF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E00A6A" w:rsidRPr="00AE5FD5" w:rsidRDefault="00DF0959" w:rsidP="00AE5FD5">
            <w:pPr>
              <w:tabs>
                <w:tab w:val="left" w:pos="360"/>
              </w:tabs>
              <w:rPr>
                <w:b/>
                <w:bCs/>
                <w:i/>
                <w:sz w:val="20"/>
                <w:szCs w:val="20"/>
              </w:rPr>
            </w:pPr>
            <w:r w:rsidRPr="00DF0959">
              <w:rPr>
                <w:b/>
                <w:bCs/>
                <w:i/>
                <w:sz w:val="20"/>
                <w:szCs w:val="20"/>
              </w:rPr>
              <w:t>Название конкурсов , в которых участвовал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DF0959">
              <w:rPr>
                <w:b/>
                <w:bCs/>
                <w:i/>
                <w:sz w:val="20"/>
                <w:szCs w:val="20"/>
              </w:rPr>
              <w:t>претендент</w:t>
            </w:r>
            <w:r>
              <w:rPr>
                <w:b/>
                <w:bCs/>
                <w:i/>
                <w:sz w:val="20"/>
                <w:szCs w:val="20"/>
              </w:rPr>
              <w:t>-</w:t>
            </w:r>
            <w:r w:rsidRPr="00DF0959">
              <w:rPr>
                <w:b/>
                <w:bCs/>
                <w:i/>
                <w:sz w:val="20"/>
                <w:szCs w:val="20"/>
              </w:rPr>
              <w:t xml:space="preserve"> заявител</w:t>
            </w:r>
            <w:r w:rsidR="00085B77">
              <w:rPr>
                <w:b/>
                <w:bCs/>
                <w:i/>
                <w:sz w:val="20"/>
                <w:szCs w:val="20"/>
              </w:rPr>
              <w:t>ь</w:t>
            </w:r>
            <w:r w:rsidRPr="00DF0959">
              <w:rPr>
                <w:b/>
                <w:bCs/>
                <w:i/>
                <w:sz w:val="20"/>
                <w:szCs w:val="20"/>
              </w:rPr>
              <w:t xml:space="preserve"> ранее, </w:t>
            </w:r>
            <w:r w:rsidR="003C2300" w:rsidRPr="003C2300">
              <w:rPr>
                <w:b/>
                <w:bCs/>
                <w:i/>
                <w:sz w:val="20"/>
                <w:szCs w:val="20"/>
              </w:rPr>
              <w:t>награда за каждый конкурс ,</w:t>
            </w:r>
            <w:r w:rsidRPr="003C2300">
              <w:rPr>
                <w:b/>
                <w:bCs/>
                <w:i/>
                <w:sz w:val="20"/>
                <w:szCs w:val="20"/>
              </w:rPr>
              <w:t>г</w:t>
            </w:r>
            <w:r w:rsidRPr="00DF0959">
              <w:rPr>
                <w:b/>
                <w:bCs/>
                <w:i/>
                <w:sz w:val="20"/>
                <w:szCs w:val="20"/>
              </w:rPr>
              <w:t>од участия, общее количество</w:t>
            </w:r>
          </w:p>
        </w:tc>
        <w:tc>
          <w:tcPr>
            <w:tcW w:w="4150" w:type="dxa"/>
            <w:gridSpan w:val="4"/>
            <w:shd w:val="clear" w:color="auto" w:fill="auto"/>
          </w:tcPr>
          <w:p w:rsidR="00E00A6A" w:rsidRPr="00AE5FD5" w:rsidRDefault="00E00A6A" w:rsidP="00AE5FD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E00A6A" w:rsidRPr="00AE5FD5" w:rsidRDefault="00E00A6A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5669D" w:rsidRPr="00AE5FD5" w:rsidTr="00D81657">
        <w:trPr>
          <w:trHeight w:val="230"/>
        </w:trPr>
        <w:tc>
          <w:tcPr>
            <w:tcW w:w="392" w:type="dxa"/>
            <w:vMerge w:val="restart"/>
            <w:shd w:val="clear" w:color="auto" w:fill="auto"/>
          </w:tcPr>
          <w:p w:rsidR="0015669D" w:rsidRPr="00AE5FD5" w:rsidRDefault="00626EEF" w:rsidP="00AE5FD5">
            <w:pPr>
              <w:tabs>
                <w:tab w:val="left" w:pos="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  <w:r w:rsidR="0015669D" w:rsidRPr="00AE5FD5">
              <w:rPr>
                <w:b/>
                <w:bCs/>
                <w:i/>
                <w:sz w:val="20"/>
                <w:szCs w:val="20"/>
              </w:rPr>
              <w:tab/>
              <w:t>Откуда узнали об организации и проводимом конкурсе</w:t>
            </w:r>
            <w:r w:rsidR="0015669D" w:rsidRPr="00AE5FD5">
              <w:rPr>
                <w:b/>
                <w:bCs/>
                <w:i/>
                <w:sz w:val="20"/>
                <w:szCs w:val="20"/>
              </w:rPr>
              <w:tab/>
              <w:t>интернет</w:t>
            </w:r>
            <w:r w:rsidR="0015669D" w:rsidRPr="00AE5FD5">
              <w:rPr>
                <w:b/>
                <w:bCs/>
                <w:i/>
                <w:sz w:val="20"/>
                <w:szCs w:val="20"/>
              </w:rPr>
              <w:tab/>
              <w:t>знакомые</w:t>
            </w:r>
            <w:r w:rsidR="0015669D" w:rsidRPr="00AE5FD5">
              <w:rPr>
                <w:b/>
                <w:bCs/>
                <w:i/>
                <w:sz w:val="20"/>
                <w:szCs w:val="20"/>
              </w:rPr>
              <w:tab/>
              <w:t>рассылка от организаторов</w:t>
            </w:r>
            <w:r w:rsidR="0015669D" w:rsidRPr="00AE5FD5">
              <w:rPr>
                <w:b/>
                <w:bCs/>
                <w:i/>
                <w:sz w:val="20"/>
                <w:szCs w:val="20"/>
              </w:rPr>
              <w:tab/>
              <w:t>рассылка от других организаций</w:t>
            </w:r>
            <w:r w:rsidR="0015669D" w:rsidRPr="00AE5FD5">
              <w:rPr>
                <w:b/>
                <w:bCs/>
                <w:i/>
                <w:sz w:val="20"/>
                <w:szCs w:val="20"/>
              </w:rPr>
              <w:tab/>
              <w:t>иное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15669D" w:rsidRPr="00AE5FD5" w:rsidRDefault="0015669D" w:rsidP="00B54A2E">
            <w:pPr>
              <w:tabs>
                <w:tab w:val="left" w:pos="360"/>
              </w:tabs>
              <w:rPr>
                <w:b/>
                <w:bCs/>
                <w:i/>
                <w:sz w:val="20"/>
                <w:szCs w:val="20"/>
              </w:rPr>
            </w:pPr>
            <w:r w:rsidRPr="00AE5FD5">
              <w:rPr>
                <w:b/>
                <w:bCs/>
                <w:i/>
                <w:sz w:val="20"/>
                <w:szCs w:val="20"/>
              </w:rPr>
              <w:t>Откуда узнали об организации и проводимом конкурсе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5FD5">
              <w:rPr>
                <w:b/>
                <w:bCs/>
                <w:i/>
                <w:sz w:val="20"/>
                <w:szCs w:val="20"/>
              </w:rPr>
              <w:t>интернет</w:t>
            </w:r>
          </w:p>
        </w:tc>
        <w:tc>
          <w:tcPr>
            <w:tcW w:w="1510" w:type="dxa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5FD5">
              <w:rPr>
                <w:b/>
                <w:bCs/>
                <w:i/>
                <w:sz w:val="20"/>
                <w:szCs w:val="20"/>
              </w:rPr>
              <w:t>знакомые</w:t>
            </w:r>
          </w:p>
        </w:tc>
        <w:tc>
          <w:tcPr>
            <w:tcW w:w="1614" w:type="dxa"/>
            <w:shd w:val="clear" w:color="auto" w:fill="auto"/>
          </w:tcPr>
          <w:p w:rsidR="0015669D" w:rsidRPr="00AE5FD5" w:rsidRDefault="0015669D" w:rsidP="00BB16E3">
            <w:pPr>
              <w:tabs>
                <w:tab w:val="left" w:pos="360"/>
              </w:tabs>
              <w:spacing w:line="18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5FD5">
              <w:rPr>
                <w:b/>
                <w:bCs/>
                <w:i/>
                <w:sz w:val="20"/>
                <w:szCs w:val="20"/>
              </w:rPr>
              <w:t>рассылка от организаторов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5669D" w:rsidRPr="00AE5FD5" w:rsidRDefault="0015669D" w:rsidP="00BB16E3">
            <w:pPr>
              <w:tabs>
                <w:tab w:val="left" w:pos="360"/>
              </w:tabs>
              <w:spacing w:line="18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5FD5">
              <w:rPr>
                <w:b/>
                <w:bCs/>
                <w:i/>
                <w:sz w:val="20"/>
                <w:szCs w:val="20"/>
              </w:rPr>
              <w:t>рассылка от других организаций</w:t>
            </w:r>
          </w:p>
        </w:tc>
        <w:tc>
          <w:tcPr>
            <w:tcW w:w="1559" w:type="dxa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5FD5">
              <w:rPr>
                <w:b/>
                <w:bCs/>
                <w:i/>
                <w:sz w:val="20"/>
                <w:szCs w:val="20"/>
              </w:rPr>
              <w:t>иное</w:t>
            </w:r>
          </w:p>
        </w:tc>
      </w:tr>
      <w:tr w:rsidR="0015669D" w:rsidRPr="00AE5FD5" w:rsidTr="00035438">
        <w:trPr>
          <w:trHeight w:val="405"/>
        </w:trPr>
        <w:tc>
          <w:tcPr>
            <w:tcW w:w="392" w:type="dxa"/>
            <w:vMerge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510" w:type="dxa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614" w:type="dxa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B8724C" w:rsidRPr="00AE5FD5" w:rsidTr="00D56BF9">
        <w:tc>
          <w:tcPr>
            <w:tcW w:w="392" w:type="dxa"/>
            <w:shd w:val="clear" w:color="auto" w:fill="auto"/>
          </w:tcPr>
          <w:p w:rsidR="00B8724C" w:rsidRPr="00D04E75" w:rsidRDefault="00626EEF" w:rsidP="00AE5FD5">
            <w:pPr>
              <w:tabs>
                <w:tab w:val="left" w:pos="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D04E75" w:rsidRPr="00D04E75" w:rsidRDefault="00D04E75" w:rsidP="00B54A2E">
            <w:pPr>
              <w:tabs>
                <w:tab w:val="left" w:pos="360"/>
              </w:tabs>
              <w:rPr>
                <w:b/>
                <w:bCs/>
                <w:i/>
                <w:sz w:val="20"/>
                <w:szCs w:val="20"/>
              </w:rPr>
            </w:pPr>
            <w:r w:rsidRPr="00D04E75">
              <w:rPr>
                <w:b/>
                <w:bCs/>
                <w:i/>
                <w:sz w:val="20"/>
                <w:szCs w:val="20"/>
              </w:rPr>
              <w:t xml:space="preserve">Ответьте, пожалуйста, на вопрос: хотите ли вы, чтобы в дипломе было указано название конкурсной работы? Необходимо указать </w:t>
            </w:r>
            <w:r w:rsidRPr="00D04E75">
              <w:rPr>
                <w:b/>
                <w:bCs/>
                <w:sz w:val="20"/>
                <w:szCs w:val="20"/>
              </w:rPr>
              <w:t>«</w:t>
            </w:r>
            <w:r w:rsidR="009270A1">
              <w:rPr>
                <w:b/>
                <w:bCs/>
                <w:sz w:val="20"/>
                <w:szCs w:val="20"/>
              </w:rPr>
              <w:t>ДА</w:t>
            </w:r>
            <w:r w:rsidRPr="00D04E75">
              <w:rPr>
                <w:b/>
                <w:bCs/>
                <w:sz w:val="20"/>
                <w:szCs w:val="20"/>
              </w:rPr>
              <w:t>»</w:t>
            </w:r>
            <w:r w:rsidRPr="00D04E75">
              <w:rPr>
                <w:b/>
                <w:bCs/>
                <w:i/>
                <w:sz w:val="20"/>
                <w:szCs w:val="20"/>
              </w:rPr>
              <w:t xml:space="preserve"> или </w:t>
            </w:r>
            <w:r w:rsidRPr="00D04E75">
              <w:rPr>
                <w:b/>
                <w:bCs/>
                <w:sz w:val="20"/>
                <w:szCs w:val="20"/>
              </w:rPr>
              <w:t>«</w:t>
            </w:r>
            <w:r w:rsidR="009270A1">
              <w:rPr>
                <w:b/>
                <w:bCs/>
                <w:sz w:val="20"/>
                <w:szCs w:val="20"/>
              </w:rPr>
              <w:t>НЕТ</w:t>
            </w:r>
            <w:r w:rsidRPr="00D04E75">
              <w:rPr>
                <w:b/>
                <w:bCs/>
                <w:sz w:val="20"/>
                <w:szCs w:val="20"/>
              </w:rPr>
              <w:t>»</w:t>
            </w:r>
          </w:p>
          <w:p w:rsidR="00B8724C" w:rsidRPr="00D04E75" w:rsidRDefault="00B8724C" w:rsidP="00B54A2E">
            <w:pPr>
              <w:tabs>
                <w:tab w:val="left" w:pos="360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724C" w:rsidRPr="00AE5FD5" w:rsidRDefault="00B8724C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</w:tbl>
    <w:p w:rsidR="00CA25AC" w:rsidRPr="00A35DCE" w:rsidRDefault="00CA25AC">
      <w:pPr>
        <w:pBdr>
          <w:bottom w:val="single" w:sz="20" w:space="1" w:color="000000"/>
        </w:pBdr>
        <w:tabs>
          <w:tab w:val="left" w:pos="360"/>
        </w:tabs>
        <w:jc w:val="center"/>
        <w:rPr>
          <w:b/>
          <w:sz w:val="2"/>
          <w:szCs w:val="2"/>
          <w:shd w:val="clear" w:color="auto" w:fill="FFFF00"/>
        </w:rPr>
      </w:pPr>
    </w:p>
    <w:p w:rsidR="00EB2A1B" w:rsidRPr="00A35DCE" w:rsidRDefault="00C4209B" w:rsidP="00F42E20">
      <w:pPr>
        <w:spacing w:line="180" w:lineRule="auto"/>
        <w:jc w:val="both"/>
        <w:rPr>
          <w:color w:val="000000"/>
          <w:sz w:val="20"/>
          <w:szCs w:val="20"/>
          <w:lang w:eastAsia="ru-RU"/>
        </w:rPr>
      </w:pPr>
      <w:r w:rsidRPr="00A35DCE">
        <w:rPr>
          <w:sz w:val="20"/>
          <w:szCs w:val="20"/>
          <w:lang w:eastAsia="ru-RU"/>
        </w:rPr>
        <w:t xml:space="preserve">/ </w:t>
      </w:r>
      <w:r w:rsidRPr="00A35DCE">
        <w:rPr>
          <w:color w:val="000000"/>
          <w:sz w:val="20"/>
          <w:szCs w:val="20"/>
          <w:lang w:eastAsia="ru-RU"/>
        </w:rPr>
        <w:t xml:space="preserve">Почтовые адрес, телефоны и </w:t>
      </w:r>
      <w:r w:rsidRPr="00A35DCE">
        <w:rPr>
          <w:color w:val="000000"/>
          <w:sz w:val="20"/>
          <w:szCs w:val="20"/>
          <w:lang w:val="en-US" w:eastAsia="ru-RU"/>
        </w:rPr>
        <w:t>e</w:t>
      </w:r>
      <w:r w:rsidRPr="00A35DCE">
        <w:rPr>
          <w:color w:val="000000"/>
          <w:sz w:val="20"/>
          <w:szCs w:val="20"/>
          <w:lang w:eastAsia="ru-RU"/>
        </w:rPr>
        <w:t>-</w:t>
      </w:r>
      <w:r w:rsidRPr="00A35DCE">
        <w:rPr>
          <w:color w:val="000000"/>
          <w:sz w:val="20"/>
          <w:szCs w:val="20"/>
          <w:lang w:val="en-US" w:eastAsia="ru-RU"/>
        </w:rPr>
        <w:t>mail</w:t>
      </w:r>
      <w:r w:rsidRPr="00A35DCE">
        <w:rPr>
          <w:color w:val="000000"/>
          <w:sz w:val="20"/>
          <w:szCs w:val="20"/>
          <w:lang w:eastAsia="ru-RU"/>
        </w:rPr>
        <w:t xml:space="preserve"> нигде не публикуются. Они служат для связи с Оргкомитетом Конкурса. Заполняя настоящую анкету, Вы подтверждаете свое согласие на получение на свои адреса информационных рассылок Оргкомитета о ходе прохождения Вашей конкурсной работы.</w:t>
      </w:r>
    </w:p>
    <w:sectPr w:rsidR="00EB2A1B" w:rsidRPr="00A35DCE" w:rsidSect="00703196">
      <w:footerReference w:type="default" r:id="rId8"/>
      <w:pgSz w:w="11905" w:h="16837"/>
      <w:pgMar w:top="454" w:right="720" w:bottom="454" w:left="68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8F" w:rsidRDefault="00A3038F">
      <w:r>
        <w:separator/>
      </w:r>
    </w:p>
  </w:endnote>
  <w:endnote w:type="continuationSeparator" w:id="0">
    <w:p w:rsidR="00A3038F" w:rsidRDefault="00A3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5D" w:rsidRDefault="0013085D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2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13085D" w:rsidRDefault="0013085D">
                <w:pPr>
                  <w:pStyle w:val="ac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8F" w:rsidRDefault="00A3038F">
      <w:r>
        <w:separator/>
      </w:r>
    </w:p>
  </w:footnote>
  <w:footnote w:type="continuationSeparator" w:id="0">
    <w:p w:rsidR="00A3038F" w:rsidRDefault="00A30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3"/>
    <w:lvl w:ilvl="0">
      <w:start w:val="3"/>
      <w:numFmt w:val="upperRoman"/>
      <w:lvlText w:val="%1."/>
      <w:lvlJc w:val="left"/>
      <w:pPr>
        <w:tabs>
          <w:tab w:val="num" w:pos="1830"/>
        </w:tabs>
        <w:ind w:left="1830" w:hanging="75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7DF0935"/>
    <w:multiLevelType w:val="hybridMultilevel"/>
    <w:tmpl w:val="B31E2432"/>
    <w:lvl w:ilvl="0" w:tplc="68B44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D338B0"/>
    <w:multiLevelType w:val="hybridMultilevel"/>
    <w:tmpl w:val="6506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A4E90"/>
    <w:multiLevelType w:val="hybridMultilevel"/>
    <w:tmpl w:val="54C20A54"/>
    <w:lvl w:ilvl="0" w:tplc="0CD0ECF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75EA"/>
    <w:rsid w:val="0000040F"/>
    <w:rsid w:val="000032DA"/>
    <w:rsid w:val="00010309"/>
    <w:rsid w:val="00025462"/>
    <w:rsid w:val="00030426"/>
    <w:rsid w:val="00033793"/>
    <w:rsid w:val="00035438"/>
    <w:rsid w:val="000518F6"/>
    <w:rsid w:val="00052D46"/>
    <w:rsid w:val="00066ED7"/>
    <w:rsid w:val="000674DD"/>
    <w:rsid w:val="00072102"/>
    <w:rsid w:val="000723C7"/>
    <w:rsid w:val="000773BF"/>
    <w:rsid w:val="000808A9"/>
    <w:rsid w:val="00082364"/>
    <w:rsid w:val="000829D8"/>
    <w:rsid w:val="00085B77"/>
    <w:rsid w:val="00086A6C"/>
    <w:rsid w:val="00086F54"/>
    <w:rsid w:val="00087A4A"/>
    <w:rsid w:val="000954E1"/>
    <w:rsid w:val="000A7A61"/>
    <w:rsid w:val="000B288F"/>
    <w:rsid w:val="000C6737"/>
    <w:rsid w:val="000C68F6"/>
    <w:rsid w:val="000D236D"/>
    <w:rsid w:val="001031C4"/>
    <w:rsid w:val="001059BC"/>
    <w:rsid w:val="00105DBD"/>
    <w:rsid w:val="0013085D"/>
    <w:rsid w:val="00131F97"/>
    <w:rsid w:val="00136A3C"/>
    <w:rsid w:val="00143047"/>
    <w:rsid w:val="001447B4"/>
    <w:rsid w:val="00152ECE"/>
    <w:rsid w:val="00153DB2"/>
    <w:rsid w:val="00155802"/>
    <w:rsid w:val="0015669D"/>
    <w:rsid w:val="00156E81"/>
    <w:rsid w:val="001617D5"/>
    <w:rsid w:val="001640DD"/>
    <w:rsid w:val="00165F4A"/>
    <w:rsid w:val="00181395"/>
    <w:rsid w:val="00184774"/>
    <w:rsid w:val="0019156C"/>
    <w:rsid w:val="00196C9D"/>
    <w:rsid w:val="00197070"/>
    <w:rsid w:val="001A7EF7"/>
    <w:rsid w:val="001B3F6C"/>
    <w:rsid w:val="001B60D4"/>
    <w:rsid w:val="001C1177"/>
    <w:rsid w:val="001C409E"/>
    <w:rsid w:val="001D11C8"/>
    <w:rsid w:val="001D6FB4"/>
    <w:rsid w:val="001E03CA"/>
    <w:rsid w:val="001E5136"/>
    <w:rsid w:val="001F5022"/>
    <w:rsid w:val="00200103"/>
    <w:rsid w:val="00201C32"/>
    <w:rsid w:val="002122FB"/>
    <w:rsid w:val="00214AAA"/>
    <w:rsid w:val="0022164B"/>
    <w:rsid w:val="0022251C"/>
    <w:rsid w:val="00232373"/>
    <w:rsid w:val="00245DEC"/>
    <w:rsid w:val="00255AAD"/>
    <w:rsid w:val="00264AEF"/>
    <w:rsid w:val="0027077D"/>
    <w:rsid w:val="00273CEC"/>
    <w:rsid w:val="002766CE"/>
    <w:rsid w:val="0027705E"/>
    <w:rsid w:val="00284470"/>
    <w:rsid w:val="00293AC7"/>
    <w:rsid w:val="002B081D"/>
    <w:rsid w:val="002B3A8F"/>
    <w:rsid w:val="002C6546"/>
    <w:rsid w:val="002C6AAF"/>
    <w:rsid w:val="002C7FAB"/>
    <w:rsid w:val="002D34C2"/>
    <w:rsid w:val="002E6A96"/>
    <w:rsid w:val="002F1AC5"/>
    <w:rsid w:val="002F30CD"/>
    <w:rsid w:val="002F5576"/>
    <w:rsid w:val="00304023"/>
    <w:rsid w:val="003100C3"/>
    <w:rsid w:val="00313A80"/>
    <w:rsid w:val="00313E88"/>
    <w:rsid w:val="00317544"/>
    <w:rsid w:val="0033282D"/>
    <w:rsid w:val="00341782"/>
    <w:rsid w:val="003452AB"/>
    <w:rsid w:val="00345D60"/>
    <w:rsid w:val="00357164"/>
    <w:rsid w:val="003609C4"/>
    <w:rsid w:val="00362A87"/>
    <w:rsid w:val="0036597D"/>
    <w:rsid w:val="0037177F"/>
    <w:rsid w:val="0037571E"/>
    <w:rsid w:val="00396D29"/>
    <w:rsid w:val="003A2A3A"/>
    <w:rsid w:val="003B0E3B"/>
    <w:rsid w:val="003C2300"/>
    <w:rsid w:val="003D57F7"/>
    <w:rsid w:val="003E3D5E"/>
    <w:rsid w:val="003F2321"/>
    <w:rsid w:val="003F7C81"/>
    <w:rsid w:val="004257A1"/>
    <w:rsid w:val="004275EA"/>
    <w:rsid w:val="00431FD0"/>
    <w:rsid w:val="004557A4"/>
    <w:rsid w:val="004575D8"/>
    <w:rsid w:val="00462BD1"/>
    <w:rsid w:val="00466361"/>
    <w:rsid w:val="00467D0C"/>
    <w:rsid w:val="00494B15"/>
    <w:rsid w:val="004A20D1"/>
    <w:rsid w:val="004B1C20"/>
    <w:rsid w:val="004B655B"/>
    <w:rsid w:val="004C3557"/>
    <w:rsid w:val="004C7240"/>
    <w:rsid w:val="004D439D"/>
    <w:rsid w:val="004D595F"/>
    <w:rsid w:val="004D5BE2"/>
    <w:rsid w:val="004E1F7F"/>
    <w:rsid w:val="00512767"/>
    <w:rsid w:val="00514C08"/>
    <w:rsid w:val="005263D1"/>
    <w:rsid w:val="0053569E"/>
    <w:rsid w:val="0053600C"/>
    <w:rsid w:val="0054354E"/>
    <w:rsid w:val="005452D5"/>
    <w:rsid w:val="005553AC"/>
    <w:rsid w:val="00555488"/>
    <w:rsid w:val="00560C00"/>
    <w:rsid w:val="005638A8"/>
    <w:rsid w:val="00575931"/>
    <w:rsid w:val="0059750F"/>
    <w:rsid w:val="005A40CD"/>
    <w:rsid w:val="005A7A26"/>
    <w:rsid w:val="005B0ED5"/>
    <w:rsid w:val="005C2785"/>
    <w:rsid w:val="005D0BBF"/>
    <w:rsid w:val="005D5870"/>
    <w:rsid w:val="005D5C32"/>
    <w:rsid w:val="005D7596"/>
    <w:rsid w:val="005D77C5"/>
    <w:rsid w:val="005E746C"/>
    <w:rsid w:val="005F43D2"/>
    <w:rsid w:val="0060022E"/>
    <w:rsid w:val="00601483"/>
    <w:rsid w:val="00605DD9"/>
    <w:rsid w:val="00610040"/>
    <w:rsid w:val="00610B89"/>
    <w:rsid w:val="00610F06"/>
    <w:rsid w:val="00611B3B"/>
    <w:rsid w:val="00612877"/>
    <w:rsid w:val="00613375"/>
    <w:rsid w:val="006239DF"/>
    <w:rsid w:val="00625BEE"/>
    <w:rsid w:val="00626EEF"/>
    <w:rsid w:val="00636356"/>
    <w:rsid w:val="00647976"/>
    <w:rsid w:val="006532D2"/>
    <w:rsid w:val="00656733"/>
    <w:rsid w:val="006631A8"/>
    <w:rsid w:val="0066537B"/>
    <w:rsid w:val="00667A1F"/>
    <w:rsid w:val="00674220"/>
    <w:rsid w:val="00674D1D"/>
    <w:rsid w:val="00674F64"/>
    <w:rsid w:val="0067504D"/>
    <w:rsid w:val="006824E0"/>
    <w:rsid w:val="00682C3E"/>
    <w:rsid w:val="006940A7"/>
    <w:rsid w:val="006966B4"/>
    <w:rsid w:val="006A1E46"/>
    <w:rsid w:val="006C311B"/>
    <w:rsid w:val="006C6350"/>
    <w:rsid w:val="006F2F02"/>
    <w:rsid w:val="00703196"/>
    <w:rsid w:val="007227A1"/>
    <w:rsid w:val="00724E72"/>
    <w:rsid w:val="00742487"/>
    <w:rsid w:val="00760EB2"/>
    <w:rsid w:val="00762B1F"/>
    <w:rsid w:val="0077356A"/>
    <w:rsid w:val="00774F1C"/>
    <w:rsid w:val="0078193D"/>
    <w:rsid w:val="00782CDC"/>
    <w:rsid w:val="00794E89"/>
    <w:rsid w:val="0079572D"/>
    <w:rsid w:val="00796DCC"/>
    <w:rsid w:val="00797FAD"/>
    <w:rsid w:val="007B1E4B"/>
    <w:rsid w:val="007B61A5"/>
    <w:rsid w:val="007C3082"/>
    <w:rsid w:val="007C67C9"/>
    <w:rsid w:val="007C69DA"/>
    <w:rsid w:val="007D4DA1"/>
    <w:rsid w:val="007F1F3A"/>
    <w:rsid w:val="008070E5"/>
    <w:rsid w:val="00807BE0"/>
    <w:rsid w:val="00834988"/>
    <w:rsid w:val="008434C5"/>
    <w:rsid w:val="008743CD"/>
    <w:rsid w:val="00880BFA"/>
    <w:rsid w:val="008845F2"/>
    <w:rsid w:val="0089019B"/>
    <w:rsid w:val="00892484"/>
    <w:rsid w:val="008960D7"/>
    <w:rsid w:val="008A1A97"/>
    <w:rsid w:val="008A2A04"/>
    <w:rsid w:val="008A4774"/>
    <w:rsid w:val="008A5A66"/>
    <w:rsid w:val="008C35F9"/>
    <w:rsid w:val="008D2656"/>
    <w:rsid w:val="008E272C"/>
    <w:rsid w:val="008E336B"/>
    <w:rsid w:val="008E5CF7"/>
    <w:rsid w:val="008F679E"/>
    <w:rsid w:val="009026F3"/>
    <w:rsid w:val="0090357A"/>
    <w:rsid w:val="00905B74"/>
    <w:rsid w:val="009063F6"/>
    <w:rsid w:val="00912328"/>
    <w:rsid w:val="009140BF"/>
    <w:rsid w:val="009147EC"/>
    <w:rsid w:val="00925557"/>
    <w:rsid w:val="00926DED"/>
    <w:rsid w:val="009270A1"/>
    <w:rsid w:val="00951611"/>
    <w:rsid w:val="00957256"/>
    <w:rsid w:val="00966EEB"/>
    <w:rsid w:val="00984208"/>
    <w:rsid w:val="009B346B"/>
    <w:rsid w:val="009C2EE0"/>
    <w:rsid w:val="009E7897"/>
    <w:rsid w:val="009F4A68"/>
    <w:rsid w:val="00A026CF"/>
    <w:rsid w:val="00A05DDF"/>
    <w:rsid w:val="00A12462"/>
    <w:rsid w:val="00A1335C"/>
    <w:rsid w:val="00A15502"/>
    <w:rsid w:val="00A213C6"/>
    <w:rsid w:val="00A3038F"/>
    <w:rsid w:val="00A35DCE"/>
    <w:rsid w:val="00A42775"/>
    <w:rsid w:val="00A65BE5"/>
    <w:rsid w:val="00A67413"/>
    <w:rsid w:val="00A75D70"/>
    <w:rsid w:val="00A80A75"/>
    <w:rsid w:val="00A94A8A"/>
    <w:rsid w:val="00A95B05"/>
    <w:rsid w:val="00AA1B14"/>
    <w:rsid w:val="00AA556B"/>
    <w:rsid w:val="00AC4E18"/>
    <w:rsid w:val="00AD0193"/>
    <w:rsid w:val="00AD05AD"/>
    <w:rsid w:val="00AE5FD5"/>
    <w:rsid w:val="00AF3276"/>
    <w:rsid w:val="00AF4F4D"/>
    <w:rsid w:val="00B04845"/>
    <w:rsid w:val="00B06333"/>
    <w:rsid w:val="00B26BED"/>
    <w:rsid w:val="00B27CDD"/>
    <w:rsid w:val="00B34E61"/>
    <w:rsid w:val="00B54A2E"/>
    <w:rsid w:val="00B64FB9"/>
    <w:rsid w:val="00B771B3"/>
    <w:rsid w:val="00B85119"/>
    <w:rsid w:val="00B8724C"/>
    <w:rsid w:val="00B87D14"/>
    <w:rsid w:val="00BB16E3"/>
    <w:rsid w:val="00BB5B1D"/>
    <w:rsid w:val="00BC06C0"/>
    <w:rsid w:val="00BC330C"/>
    <w:rsid w:val="00BC6279"/>
    <w:rsid w:val="00BD7E13"/>
    <w:rsid w:val="00BF5754"/>
    <w:rsid w:val="00BF5829"/>
    <w:rsid w:val="00BF6A08"/>
    <w:rsid w:val="00BF7850"/>
    <w:rsid w:val="00C0647C"/>
    <w:rsid w:val="00C10C2E"/>
    <w:rsid w:val="00C15BB1"/>
    <w:rsid w:val="00C15BE6"/>
    <w:rsid w:val="00C24EE9"/>
    <w:rsid w:val="00C30493"/>
    <w:rsid w:val="00C4209B"/>
    <w:rsid w:val="00C42124"/>
    <w:rsid w:val="00C6180B"/>
    <w:rsid w:val="00C86920"/>
    <w:rsid w:val="00C86961"/>
    <w:rsid w:val="00C87283"/>
    <w:rsid w:val="00CA25AC"/>
    <w:rsid w:val="00CA6CA5"/>
    <w:rsid w:val="00CC5C90"/>
    <w:rsid w:val="00CD17B7"/>
    <w:rsid w:val="00CF226D"/>
    <w:rsid w:val="00CF498E"/>
    <w:rsid w:val="00D04E75"/>
    <w:rsid w:val="00D12C98"/>
    <w:rsid w:val="00D13117"/>
    <w:rsid w:val="00D1545A"/>
    <w:rsid w:val="00D179D0"/>
    <w:rsid w:val="00D31E23"/>
    <w:rsid w:val="00D3760C"/>
    <w:rsid w:val="00D4703C"/>
    <w:rsid w:val="00D55D50"/>
    <w:rsid w:val="00D56BF9"/>
    <w:rsid w:val="00D60E8A"/>
    <w:rsid w:val="00D81657"/>
    <w:rsid w:val="00D907B4"/>
    <w:rsid w:val="00D924F9"/>
    <w:rsid w:val="00D95613"/>
    <w:rsid w:val="00DA02FA"/>
    <w:rsid w:val="00DA1442"/>
    <w:rsid w:val="00DA4620"/>
    <w:rsid w:val="00DC0506"/>
    <w:rsid w:val="00DC0C8D"/>
    <w:rsid w:val="00DC235A"/>
    <w:rsid w:val="00DD236B"/>
    <w:rsid w:val="00DE026A"/>
    <w:rsid w:val="00DE0952"/>
    <w:rsid w:val="00DF0186"/>
    <w:rsid w:val="00DF0959"/>
    <w:rsid w:val="00DF25A1"/>
    <w:rsid w:val="00DF35AA"/>
    <w:rsid w:val="00DF4005"/>
    <w:rsid w:val="00DF55EC"/>
    <w:rsid w:val="00E00A6A"/>
    <w:rsid w:val="00E03BB0"/>
    <w:rsid w:val="00E04B9C"/>
    <w:rsid w:val="00E12F4B"/>
    <w:rsid w:val="00E130C7"/>
    <w:rsid w:val="00E20CD0"/>
    <w:rsid w:val="00E21BA4"/>
    <w:rsid w:val="00E24589"/>
    <w:rsid w:val="00E30200"/>
    <w:rsid w:val="00E35C3F"/>
    <w:rsid w:val="00E54388"/>
    <w:rsid w:val="00E5483D"/>
    <w:rsid w:val="00E55E7A"/>
    <w:rsid w:val="00E57C9C"/>
    <w:rsid w:val="00E70049"/>
    <w:rsid w:val="00E70952"/>
    <w:rsid w:val="00E868AF"/>
    <w:rsid w:val="00E86C91"/>
    <w:rsid w:val="00E955DC"/>
    <w:rsid w:val="00EA2AD6"/>
    <w:rsid w:val="00EA2D4C"/>
    <w:rsid w:val="00EB2A1B"/>
    <w:rsid w:val="00EC6310"/>
    <w:rsid w:val="00ED42B6"/>
    <w:rsid w:val="00ED6C37"/>
    <w:rsid w:val="00EF215A"/>
    <w:rsid w:val="00EF54B7"/>
    <w:rsid w:val="00EF6EE7"/>
    <w:rsid w:val="00EF74A9"/>
    <w:rsid w:val="00F00C67"/>
    <w:rsid w:val="00F11D08"/>
    <w:rsid w:val="00F30F97"/>
    <w:rsid w:val="00F3723C"/>
    <w:rsid w:val="00F4007F"/>
    <w:rsid w:val="00F42E20"/>
    <w:rsid w:val="00F445FE"/>
    <w:rsid w:val="00F51B4D"/>
    <w:rsid w:val="00F52937"/>
    <w:rsid w:val="00F62ADA"/>
    <w:rsid w:val="00F86F61"/>
    <w:rsid w:val="00F9260B"/>
    <w:rsid w:val="00FA327F"/>
    <w:rsid w:val="00FA4169"/>
    <w:rsid w:val="00FC5680"/>
    <w:rsid w:val="00FD1084"/>
    <w:rsid w:val="00FE30E2"/>
    <w:rsid w:val="00FE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49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styleId="a6">
    <w:name w:val="footnote reference"/>
    <w:semiHidden/>
    <w:rPr>
      <w:vertAlign w:val="superscript"/>
    </w:rPr>
  </w:style>
  <w:style w:type="character" w:styleId="a7">
    <w:name w:val="endnote reference"/>
    <w:semiHidden/>
    <w:rPr>
      <w:vertAlign w:val="superscript"/>
    </w:rPr>
  </w:style>
  <w:style w:type="character" w:customStyle="1" w:styleId="a8">
    <w:name w:val="Символы концевой сноски"/>
  </w:style>
  <w:style w:type="paragraph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a"/>
  </w:style>
  <w:style w:type="paragraph" w:styleId="af2">
    <w:name w:val="endnote text"/>
    <w:basedOn w:val="a"/>
    <w:link w:val="af3"/>
    <w:rsid w:val="00E130C7"/>
    <w:rPr>
      <w:sz w:val="20"/>
      <w:szCs w:val="20"/>
    </w:rPr>
  </w:style>
  <w:style w:type="character" w:customStyle="1" w:styleId="af3">
    <w:name w:val="Текст концевой сноски Знак"/>
    <w:link w:val="af2"/>
    <w:rsid w:val="00E130C7"/>
    <w:rPr>
      <w:lang w:eastAsia="ar-SA"/>
    </w:rPr>
  </w:style>
  <w:style w:type="paragraph" w:styleId="af4">
    <w:name w:val="header"/>
    <w:basedOn w:val="a"/>
    <w:link w:val="af5"/>
    <w:uiPriority w:val="99"/>
    <w:rsid w:val="008960D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8960D7"/>
    <w:rPr>
      <w:sz w:val="24"/>
      <w:szCs w:val="24"/>
      <w:lang w:eastAsia="ar-SA"/>
    </w:rPr>
  </w:style>
  <w:style w:type="table" w:styleId="af6">
    <w:name w:val="Table Grid"/>
    <w:basedOn w:val="a1"/>
    <w:rsid w:val="00653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B98E-6954-44B7-A63B-9E72C77E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Lubarskaya</dc:creator>
  <cp:lastModifiedBy>Andrey Bakhtin</cp:lastModifiedBy>
  <cp:revision>2</cp:revision>
  <cp:lastPrinted>2011-03-12T08:06:00Z</cp:lastPrinted>
  <dcterms:created xsi:type="dcterms:W3CDTF">2023-05-12T20:39:00Z</dcterms:created>
  <dcterms:modified xsi:type="dcterms:W3CDTF">2023-05-12T20:39:00Z</dcterms:modified>
</cp:coreProperties>
</file>